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B9" w:rsidRPr="005130B9" w:rsidRDefault="005130B9" w:rsidP="005130B9">
      <w:pPr>
        <w:jc w:val="center"/>
        <w:rPr>
          <w:sz w:val="28"/>
          <w:szCs w:val="28"/>
        </w:rPr>
      </w:pPr>
      <w:r w:rsidRPr="005130B9">
        <w:rPr>
          <w:b/>
          <w:bCs/>
          <w:color w:val="000000"/>
          <w:sz w:val="28"/>
          <w:szCs w:val="28"/>
        </w:rPr>
        <w:t>СОВЕТ ДЕПУТАТОВ</w:t>
      </w:r>
    </w:p>
    <w:p w:rsidR="005130B9" w:rsidRPr="005130B9" w:rsidRDefault="005130B9" w:rsidP="005130B9">
      <w:pPr>
        <w:jc w:val="center"/>
        <w:rPr>
          <w:sz w:val="28"/>
          <w:szCs w:val="28"/>
        </w:rPr>
      </w:pPr>
      <w:r w:rsidRPr="005130B9">
        <w:rPr>
          <w:b/>
          <w:bCs/>
          <w:color w:val="000000"/>
          <w:sz w:val="28"/>
          <w:szCs w:val="28"/>
        </w:rPr>
        <w:t>КОРФОВСКОГО ГОРОДСКОГО ПОСЕЛЕНИЯ</w:t>
      </w:r>
    </w:p>
    <w:p w:rsidR="005130B9" w:rsidRPr="005130B9" w:rsidRDefault="005130B9" w:rsidP="005130B9">
      <w:pPr>
        <w:jc w:val="center"/>
        <w:rPr>
          <w:sz w:val="28"/>
          <w:szCs w:val="28"/>
        </w:rPr>
      </w:pPr>
      <w:r w:rsidRPr="005130B9">
        <w:rPr>
          <w:color w:val="000000"/>
          <w:sz w:val="28"/>
          <w:szCs w:val="28"/>
        </w:rPr>
        <w:t>Хабаровского муниципального района</w:t>
      </w:r>
    </w:p>
    <w:p w:rsidR="005130B9" w:rsidRPr="005130B9" w:rsidRDefault="005130B9" w:rsidP="005130B9">
      <w:pPr>
        <w:jc w:val="center"/>
        <w:rPr>
          <w:sz w:val="28"/>
          <w:szCs w:val="28"/>
        </w:rPr>
      </w:pPr>
      <w:r w:rsidRPr="005130B9">
        <w:rPr>
          <w:color w:val="000000"/>
          <w:sz w:val="28"/>
          <w:szCs w:val="28"/>
        </w:rPr>
        <w:t>Хабаровского края</w:t>
      </w:r>
    </w:p>
    <w:p w:rsidR="005130B9" w:rsidRPr="005130B9" w:rsidRDefault="005130B9" w:rsidP="005130B9">
      <w:pPr>
        <w:jc w:val="center"/>
        <w:rPr>
          <w:sz w:val="28"/>
          <w:szCs w:val="28"/>
        </w:rPr>
      </w:pPr>
    </w:p>
    <w:p w:rsidR="005130B9" w:rsidRPr="005130B9" w:rsidRDefault="005130B9" w:rsidP="005130B9">
      <w:pPr>
        <w:jc w:val="center"/>
        <w:rPr>
          <w:sz w:val="28"/>
          <w:szCs w:val="28"/>
        </w:rPr>
      </w:pPr>
      <w:r w:rsidRPr="005130B9">
        <w:rPr>
          <w:b/>
          <w:bCs/>
          <w:color w:val="000000"/>
          <w:sz w:val="28"/>
          <w:szCs w:val="28"/>
        </w:rPr>
        <w:t>РЕШЕНИЕ</w:t>
      </w:r>
    </w:p>
    <w:p w:rsidR="005130B9" w:rsidRPr="005130B9" w:rsidRDefault="005130B9" w:rsidP="005130B9">
      <w:pPr>
        <w:jc w:val="center"/>
        <w:rPr>
          <w:sz w:val="28"/>
          <w:szCs w:val="28"/>
        </w:rPr>
      </w:pPr>
    </w:p>
    <w:p w:rsidR="005130B9" w:rsidRPr="005130B9" w:rsidRDefault="00001EBE" w:rsidP="005130B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25.12.2019</w:t>
      </w:r>
      <w:r w:rsidR="007E644D">
        <w:rPr>
          <w:color w:val="000000"/>
          <w:sz w:val="28"/>
          <w:szCs w:val="28"/>
        </w:rPr>
        <w:t xml:space="preserve"> </w:t>
      </w:r>
      <w:r w:rsidR="005130B9" w:rsidRPr="005130B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17/66</w:t>
      </w:r>
    </w:p>
    <w:p w:rsidR="005130B9" w:rsidRPr="005130B9" w:rsidRDefault="005130B9" w:rsidP="005130B9">
      <w:pPr>
        <w:ind w:hanging="17"/>
        <w:jc w:val="center"/>
        <w:rPr>
          <w:sz w:val="28"/>
          <w:szCs w:val="28"/>
        </w:rPr>
      </w:pPr>
    </w:p>
    <w:p w:rsidR="007E644D" w:rsidRPr="00E91C94" w:rsidRDefault="007E644D" w:rsidP="007E644D">
      <w:pPr>
        <w:pStyle w:val="a7"/>
        <w:spacing w:before="0" w:beforeAutospacing="0" w:after="0" w:line="240" w:lineRule="exact"/>
        <w:jc w:val="center"/>
        <w:rPr>
          <w:sz w:val="28"/>
          <w:szCs w:val="28"/>
        </w:rPr>
      </w:pPr>
      <w:r w:rsidRPr="00E91C94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proofErr w:type="gramStart"/>
      <w:r w:rsidRPr="00E91C94">
        <w:rPr>
          <w:b/>
          <w:bCs/>
          <w:color w:val="000000"/>
          <w:sz w:val="28"/>
          <w:szCs w:val="28"/>
        </w:rPr>
        <w:t>Совета депутатов Корфовского городского поселения Хабаровского муниципального района Хабаровского края</w:t>
      </w:r>
      <w:proofErr w:type="gramEnd"/>
      <w:r w:rsidRPr="00E91C94">
        <w:rPr>
          <w:b/>
          <w:bCs/>
          <w:color w:val="000000"/>
          <w:sz w:val="28"/>
          <w:szCs w:val="28"/>
        </w:rPr>
        <w:t xml:space="preserve"> от 10.04.2014 № 7/49 «Об утверждении Правил землепользования и застройки Корфовского городского поселения Хабаровского муниципального района Хабаровского края»</w:t>
      </w:r>
    </w:p>
    <w:p w:rsidR="007E644D" w:rsidRDefault="007E644D" w:rsidP="007E644D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7E644D" w:rsidRPr="00E91C94" w:rsidRDefault="007E644D" w:rsidP="007E644D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7E644D" w:rsidRPr="00E91C94" w:rsidRDefault="007E644D" w:rsidP="007E6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1C94">
        <w:rPr>
          <w:color w:val="000000"/>
          <w:sz w:val="28"/>
          <w:szCs w:val="28"/>
        </w:rPr>
        <w:t xml:space="preserve">В соответствии с </w:t>
      </w:r>
      <w:r w:rsidRPr="00E91C94">
        <w:rPr>
          <w:sz w:val="28"/>
          <w:szCs w:val="28"/>
        </w:rPr>
        <w:t>частью 12 статьи 34</w:t>
      </w:r>
      <w:r w:rsidRPr="00E91C94">
        <w:rPr>
          <w:color w:val="000000"/>
          <w:sz w:val="28"/>
          <w:szCs w:val="28"/>
        </w:rPr>
        <w:t xml:space="preserve"> Федерального </w:t>
      </w:r>
      <w:r>
        <w:rPr>
          <w:color w:val="000000"/>
          <w:sz w:val="28"/>
          <w:szCs w:val="28"/>
        </w:rPr>
        <w:t>закона от 23.</w:t>
      </w:r>
      <w:r w:rsidRPr="00E91C94">
        <w:rPr>
          <w:color w:val="000000"/>
          <w:sz w:val="28"/>
          <w:szCs w:val="28"/>
        </w:rPr>
        <w:t xml:space="preserve">06.2014 </w:t>
      </w:r>
      <w:r>
        <w:rPr>
          <w:color w:val="000000"/>
          <w:sz w:val="28"/>
          <w:szCs w:val="28"/>
        </w:rPr>
        <w:t>№</w:t>
      </w:r>
      <w:r w:rsidRPr="00E91C94">
        <w:rPr>
          <w:color w:val="000000"/>
          <w:sz w:val="28"/>
          <w:szCs w:val="28"/>
        </w:rPr>
        <w:t xml:space="preserve"> 171-ФЗ </w:t>
      </w:r>
      <w:r w:rsidRPr="00E91C94">
        <w:rPr>
          <w:bCs/>
          <w:color w:val="000000"/>
          <w:sz w:val="28"/>
          <w:szCs w:val="28"/>
        </w:rPr>
        <w:t>«О внесении изменений в Земельный кодекс Российской Федерации и отдельные законодательные акты Российской Федерации»</w:t>
      </w:r>
      <w:r w:rsidRPr="00E91C94">
        <w:rPr>
          <w:color w:val="000000"/>
          <w:sz w:val="28"/>
          <w:szCs w:val="28"/>
        </w:rPr>
        <w:t xml:space="preserve">, в целях приведения </w:t>
      </w:r>
      <w:r>
        <w:rPr>
          <w:sz w:val="28"/>
          <w:szCs w:val="28"/>
        </w:rPr>
        <w:t xml:space="preserve">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</w:t>
      </w:r>
      <w:r w:rsidRPr="00E91C94">
        <w:rPr>
          <w:color w:val="000000"/>
          <w:sz w:val="28"/>
          <w:szCs w:val="28"/>
        </w:rPr>
        <w:t>, Совет депутатов Корфовского городского поселения Хабаровского муниципального района</w:t>
      </w:r>
      <w:proofErr w:type="gramEnd"/>
      <w:r w:rsidRPr="00E91C94">
        <w:rPr>
          <w:color w:val="000000"/>
          <w:sz w:val="28"/>
          <w:szCs w:val="28"/>
        </w:rPr>
        <w:t xml:space="preserve"> Хабаровского края</w:t>
      </w:r>
    </w:p>
    <w:p w:rsidR="007E644D" w:rsidRPr="00E91C94" w:rsidRDefault="007E644D" w:rsidP="007E644D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E91C94">
        <w:rPr>
          <w:b/>
          <w:bCs/>
          <w:color w:val="000000"/>
          <w:sz w:val="28"/>
          <w:szCs w:val="28"/>
        </w:rPr>
        <w:t xml:space="preserve">РЕШИЛ: </w:t>
      </w:r>
    </w:p>
    <w:p w:rsidR="007E644D" w:rsidRPr="00E91C94" w:rsidRDefault="007E644D" w:rsidP="007E644D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E91C94">
        <w:rPr>
          <w:color w:val="000000"/>
          <w:sz w:val="28"/>
          <w:szCs w:val="28"/>
        </w:rPr>
        <w:t xml:space="preserve">1. Внести в Правила землепользования и застройки Корфовского городского поселения Хабаровского муниципального района Хабаровского края, утвержденные решением </w:t>
      </w:r>
      <w:proofErr w:type="gramStart"/>
      <w:r w:rsidRPr="00E91C94">
        <w:rPr>
          <w:color w:val="000000"/>
          <w:sz w:val="28"/>
          <w:szCs w:val="28"/>
        </w:rPr>
        <w:t>Совета депутатов Корфовского городского поселения Хабаровского муниципального района Хабаровского края</w:t>
      </w:r>
      <w:proofErr w:type="gramEnd"/>
      <w:r w:rsidRPr="00E91C94">
        <w:rPr>
          <w:color w:val="000000"/>
          <w:sz w:val="28"/>
          <w:szCs w:val="28"/>
        </w:rPr>
        <w:t xml:space="preserve"> от 10.04.2014 № 7/49</w:t>
      </w:r>
      <w:r>
        <w:rPr>
          <w:color w:val="000000"/>
          <w:sz w:val="28"/>
          <w:szCs w:val="28"/>
        </w:rPr>
        <w:t>,</w:t>
      </w:r>
      <w:r w:rsidRPr="00E91C94">
        <w:rPr>
          <w:color w:val="000000"/>
          <w:sz w:val="28"/>
          <w:szCs w:val="28"/>
        </w:rPr>
        <w:t xml:space="preserve"> следующие изменения:</w:t>
      </w:r>
    </w:p>
    <w:p w:rsidR="007E644D" w:rsidRPr="00E91C94" w:rsidRDefault="007E644D" w:rsidP="007E644D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E91C94">
        <w:rPr>
          <w:color w:val="000000"/>
          <w:sz w:val="28"/>
          <w:szCs w:val="28"/>
        </w:rPr>
        <w:t xml:space="preserve">1.1. </w:t>
      </w:r>
      <w:r w:rsidRPr="00F718BB">
        <w:rPr>
          <w:bCs/>
          <w:color w:val="000000"/>
          <w:sz w:val="28"/>
          <w:szCs w:val="28"/>
        </w:rPr>
        <w:t>С</w:t>
      </w:r>
      <w:r w:rsidR="00F718BB">
        <w:rPr>
          <w:color w:val="000000"/>
          <w:sz w:val="28"/>
          <w:szCs w:val="28"/>
        </w:rPr>
        <w:t xml:space="preserve">татью 17 изложить в новой редакции </w:t>
      </w:r>
      <w:proofErr w:type="gramStart"/>
      <w:r w:rsidR="00F718BB">
        <w:rPr>
          <w:color w:val="000000"/>
          <w:sz w:val="28"/>
          <w:szCs w:val="28"/>
        </w:rPr>
        <w:t>сог</w:t>
      </w:r>
      <w:bookmarkStart w:id="0" w:name="_GoBack"/>
      <w:bookmarkEnd w:id="0"/>
      <w:r w:rsidR="00F718BB">
        <w:rPr>
          <w:color w:val="000000"/>
          <w:sz w:val="28"/>
          <w:szCs w:val="28"/>
        </w:rPr>
        <w:t>ласно приложени</w:t>
      </w:r>
      <w:r w:rsidR="00E10136">
        <w:rPr>
          <w:color w:val="000000"/>
          <w:sz w:val="28"/>
          <w:szCs w:val="28"/>
        </w:rPr>
        <w:t>я</w:t>
      </w:r>
      <w:proofErr w:type="gramEnd"/>
      <w:r w:rsidR="00F718BB">
        <w:rPr>
          <w:color w:val="000000"/>
          <w:sz w:val="28"/>
          <w:szCs w:val="28"/>
        </w:rPr>
        <w:t xml:space="preserve"> к настоящему решению</w:t>
      </w:r>
      <w:r w:rsidRPr="00E91C94">
        <w:rPr>
          <w:color w:val="000000"/>
          <w:sz w:val="28"/>
          <w:szCs w:val="28"/>
        </w:rPr>
        <w:t>.</w:t>
      </w:r>
    </w:p>
    <w:p w:rsidR="007E644D" w:rsidRPr="00E91C94" w:rsidRDefault="007E644D" w:rsidP="007E644D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E91C94">
        <w:rPr>
          <w:color w:val="000000"/>
          <w:sz w:val="28"/>
          <w:szCs w:val="28"/>
        </w:rPr>
        <w:t xml:space="preserve">2. </w:t>
      </w:r>
      <w:r w:rsidRPr="006922F2">
        <w:rPr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Pr="006922F2">
        <w:rPr>
          <w:sz w:val="28"/>
          <w:szCs w:val="28"/>
        </w:rPr>
        <w:t xml:space="preserve">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:rsidR="007E644D" w:rsidRPr="00E91C94" w:rsidRDefault="007E644D" w:rsidP="007E644D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E91C94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р</w:t>
      </w:r>
      <w:r w:rsidRPr="00E91C94">
        <w:rPr>
          <w:color w:val="000000"/>
          <w:sz w:val="28"/>
          <w:szCs w:val="28"/>
        </w:rPr>
        <w:t>ешение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5130B9" w:rsidRPr="005130B9" w:rsidRDefault="005130B9" w:rsidP="005130B9">
      <w:pPr>
        <w:pStyle w:val="a7"/>
        <w:spacing w:before="0" w:beforeAutospacing="0" w:after="0"/>
        <w:ind w:firstLine="709"/>
        <w:rPr>
          <w:sz w:val="28"/>
          <w:szCs w:val="28"/>
        </w:rPr>
      </w:pPr>
    </w:p>
    <w:p w:rsidR="005130B9" w:rsidRPr="005130B9" w:rsidRDefault="005130B9" w:rsidP="005130B9">
      <w:pPr>
        <w:pStyle w:val="a7"/>
        <w:spacing w:before="0" w:beforeAutospacing="0" w:after="0"/>
        <w:ind w:firstLine="709"/>
        <w:rPr>
          <w:sz w:val="28"/>
          <w:szCs w:val="28"/>
        </w:rPr>
      </w:pPr>
    </w:p>
    <w:p w:rsidR="007E644D" w:rsidRDefault="005130B9" w:rsidP="005130B9">
      <w:pPr>
        <w:pStyle w:val="a7"/>
        <w:spacing w:before="0" w:beforeAutospacing="0" w:after="0"/>
        <w:rPr>
          <w:sz w:val="28"/>
          <w:szCs w:val="28"/>
        </w:rPr>
      </w:pPr>
      <w:r w:rsidRPr="005130B9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                         </w:t>
      </w:r>
      <w:r w:rsidRPr="005130B9">
        <w:rPr>
          <w:sz w:val="28"/>
          <w:szCs w:val="28"/>
        </w:rPr>
        <w:t>И.А. Галышева</w:t>
      </w:r>
    </w:p>
    <w:p w:rsidR="00F718BB" w:rsidRDefault="00F718BB" w:rsidP="007E644D">
      <w:pPr>
        <w:rPr>
          <w:sz w:val="28"/>
          <w:szCs w:val="28"/>
        </w:rPr>
      </w:pPr>
    </w:p>
    <w:p w:rsidR="00F718BB" w:rsidRDefault="00F718BB" w:rsidP="007E644D">
      <w:pPr>
        <w:rPr>
          <w:sz w:val="28"/>
          <w:szCs w:val="28"/>
        </w:rPr>
      </w:pPr>
    </w:p>
    <w:p w:rsidR="00764F17" w:rsidRDefault="007E644D" w:rsidP="00F718BB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Э.Б. Аврамец</w:t>
      </w:r>
    </w:p>
    <w:p w:rsidR="00764F17" w:rsidRDefault="00764F17" w:rsidP="00C04A3A">
      <w:pPr>
        <w:rPr>
          <w:sz w:val="28"/>
          <w:szCs w:val="28"/>
        </w:rPr>
        <w:sectPr w:rsidR="00764F17" w:rsidSect="005130B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E7792" w:rsidRPr="00764F17" w:rsidRDefault="00F718BB" w:rsidP="00CE7792">
      <w:pPr>
        <w:spacing w:line="240" w:lineRule="exact"/>
        <w:ind w:left="949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E7792" w:rsidRDefault="00F718BB" w:rsidP="00CE7792">
      <w:pPr>
        <w:spacing w:line="240" w:lineRule="exact"/>
        <w:ind w:left="949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E7792"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  <w:r w:rsidR="00CE7792" w:rsidRPr="00764F17">
        <w:rPr>
          <w:sz w:val="28"/>
          <w:szCs w:val="28"/>
        </w:rPr>
        <w:t xml:space="preserve"> Совета депутатов </w:t>
      </w:r>
    </w:p>
    <w:p w:rsidR="00CE7792" w:rsidRPr="00764F17" w:rsidRDefault="00CE7792" w:rsidP="00CE7792">
      <w:pPr>
        <w:spacing w:line="240" w:lineRule="exact"/>
        <w:ind w:left="9497"/>
        <w:rPr>
          <w:sz w:val="28"/>
          <w:szCs w:val="28"/>
        </w:rPr>
      </w:pPr>
      <w:r>
        <w:rPr>
          <w:sz w:val="28"/>
          <w:szCs w:val="28"/>
        </w:rPr>
        <w:t xml:space="preserve">Корфовского городского </w:t>
      </w:r>
      <w:r w:rsidRPr="00764F17">
        <w:rPr>
          <w:sz w:val="28"/>
          <w:szCs w:val="28"/>
        </w:rPr>
        <w:t xml:space="preserve"> поселения Хабаровского муниципального района Хабаровского края </w:t>
      </w:r>
    </w:p>
    <w:p w:rsidR="00CE7792" w:rsidRPr="00F718BB" w:rsidRDefault="00F718BB" w:rsidP="00CE7792">
      <w:pPr>
        <w:spacing w:line="240" w:lineRule="exact"/>
        <w:ind w:left="949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01EBE" w:rsidRPr="00001EBE">
        <w:rPr>
          <w:sz w:val="28"/>
          <w:szCs w:val="28"/>
        </w:rPr>
        <w:t>25.12.2019</w:t>
      </w:r>
      <w:r w:rsidR="00CE7792" w:rsidRPr="008240E1">
        <w:rPr>
          <w:sz w:val="28"/>
          <w:szCs w:val="28"/>
        </w:rPr>
        <w:t xml:space="preserve"> № </w:t>
      </w:r>
      <w:r w:rsidR="00001EBE">
        <w:rPr>
          <w:sz w:val="28"/>
          <w:szCs w:val="28"/>
        </w:rPr>
        <w:t>17/66</w:t>
      </w:r>
    </w:p>
    <w:p w:rsidR="00CE7792" w:rsidRDefault="00CE7792" w:rsidP="00CE7792">
      <w:pPr>
        <w:rPr>
          <w:sz w:val="28"/>
          <w:szCs w:val="28"/>
        </w:rPr>
      </w:pPr>
    </w:p>
    <w:p w:rsidR="00515931" w:rsidRDefault="00515931" w:rsidP="00F919F9">
      <w:pPr>
        <w:spacing w:line="240" w:lineRule="exact"/>
        <w:jc w:val="center"/>
        <w:rPr>
          <w:sz w:val="28"/>
          <w:szCs w:val="28"/>
        </w:rPr>
      </w:pPr>
    </w:p>
    <w:p w:rsidR="00F718BB" w:rsidRDefault="00F718BB" w:rsidP="00F718BB">
      <w:pPr>
        <w:ind w:firstLine="709"/>
        <w:jc w:val="both"/>
        <w:rPr>
          <w:b/>
          <w:bCs/>
          <w:szCs w:val="26"/>
        </w:rPr>
      </w:pPr>
      <w:r>
        <w:rPr>
          <w:b/>
        </w:rPr>
        <w:t>«</w:t>
      </w:r>
      <w:r w:rsidRPr="00936106">
        <w:rPr>
          <w:b/>
        </w:rPr>
        <w:t xml:space="preserve">Статья </w:t>
      </w:r>
      <w:r>
        <w:rPr>
          <w:b/>
        </w:rPr>
        <w:t>17</w:t>
      </w:r>
      <w:r w:rsidRPr="00936106">
        <w:rPr>
          <w:b/>
        </w:rPr>
        <w:t>.</w:t>
      </w:r>
      <w:r>
        <w:t xml:space="preserve"> </w:t>
      </w:r>
      <w:r>
        <w:rPr>
          <w:b/>
        </w:rPr>
        <w:t xml:space="preserve">Виды разрешенного использования земельных участков и объектов капитального строительства </w:t>
      </w:r>
      <w:r w:rsidRPr="00804984">
        <w:rPr>
          <w:b/>
        </w:rPr>
        <w:t xml:space="preserve">по территориальным зонам </w:t>
      </w:r>
      <w:r>
        <w:rPr>
          <w:b/>
        </w:rPr>
        <w:t>Корфовского</w:t>
      </w:r>
      <w:r w:rsidRPr="00804984">
        <w:rPr>
          <w:b/>
        </w:rPr>
        <w:t xml:space="preserve"> </w:t>
      </w:r>
      <w:r>
        <w:rPr>
          <w:b/>
          <w:bCs/>
          <w:szCs w:val="26"/>
        </w:rPr>
        <w:t>городского поселения</w:t>
      </w:r>
      <w:r w:rsidRPr="00804984">
        <w:rPr>
          <w:b/>
          <w:bCs/>
          <w:szCs w:val="26"/>
        </w:rPr>
        <w:t xml:space="preserve"> </w:t>
      </w:r>
    </w:p>
    <w:p w:rsidR="00F718BB" w:rsidRDefault="00F718BB" w:rsidP="00F718BB">
      <w:pPr>
        <w:ind w:firstLine="709"/>
        <w:jc w:val="both"/>
        <w:rPr>
          <w:b/>
          <w:bCs/>
          <w:szCs w:val="26"/>
        </w:rPr>
      </w:pPr>
    </w:p>
    <w:p w:rsidR="00F718BB" w:rsidRPr="00F718BB" w:rsidRDefault="00F718BB" w:rsidP="00F718BB">
      <w:pPr>
        <w:ind w:firstLine="709"/>
        <w:jc w:val="right"/>
        <w:rPr>
          <w:bCs/>
          <w:szCs w:val="26"/>
        </w:rPr>
      </w:pPr>
      <w:r w:rsidRPr="00F718BB">
        <w:rPr>
          <w:bCs/>
          <w:szCs w:val="26"/>
        </w:rPr>
        <w:t>таблица 2</w:t>
      </w:r>
    </w:p>
    <w:p w:rsidR="00F718BB" w:rsidRDefault="00F718BB" w:rsidP="00F718BB">
      <w:pPr>
        <w:ind w:firstLine="709"/>
        <w:jc w:val="both"/>
        <w:rPr>
          <w:b/>
          <w:bCs/>
          <w:szCs w:val="26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43"/>
        <w:gridCol w:w="404"/>
        <w:gridCol w:w="312"/>
        <w:gridCol w:w="276"/>
        <w:gridCol w:w="37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718BB" w:rsidRPr="00A17AAA" w:rsidTr="00E10136">
        <w:trPr>
          <w:cantSplit/>
          <w:trHeight w:val="30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sz w:val="28"/>
              </w:rPr>
            </w:pPr>
            <w:r w:rsidRPr="00A17AAA">
              <w:rPr>
                <w:b/>
                <w:sz w:val="28"/>
              </w:rPr>
              <w:t>Виды разрешенного использования</w:t>
            </w:r>
          </w:p>
          <w:p w:rsidR="00F718BB" w:rsidRPr="00A17AAA" w:rsidRDefault="00F718BB" w:rsidP="00F718BB">
            <w:pPr>
              <w:jc w:val="center"/>
            </w:pP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F718BB" w:rsidRPr="00E10136" w:rsidRDefault="00E10136" w:rsidP="00F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F718BB" w:rsidRPr="00E10136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0391" w:type="dxa"/>
            <w:gridSpan w:val="34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Кодовое обозначение территориальной зоны</w:t>
            </w:r>
          </w:p>
        </w:tc>
      </w:tr>
      <w:tr w:rsidR="00F718BB" w:rsidRPr="00A17AAA" w:rsidTr="00E10136">
        <w:trPr>
          <w:cantSplit/>
          <w:trHeight w:val="840"/>
        </w:trPr>
        <w:tc>
          <w:tcPr>
            <w:tcW w:w="3369" w:type="dxa"/>
            <w:vMerge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313" w:type="dxa"/>
            <w:gridSpan w:val="2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-3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-3вр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-6</w:t>
            </w:r>
          </w:p>
        </w:tc>
      </w:tr>
      <w:tr w:rsidR="00F718BB" w:rsidRPr="00A17AAA" w:rsidTr="00E10136">
        <w:tc>
          <w:tcPr>
            <w:tcW w:w="3369" w:type="dxa"/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  <w:rPr>
                <w:b/>
              </w:rPr>
            </w:pPr>
            <w:r w:rsidRPr="00E10136">
              <w:rPr>
                <w:b/>
              </w:rPr>
              <w:t>Сельскохозяйственное использование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  <w:rPr>
                <w:b/>
              </w:rPr>
            </w:pPr>
            <w:r w:rsidRPr="00E10136">
              <w:rPr>
                <w:b/>
              </w:rPr>
              <w:t>1.0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bCs/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Растениеводство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1.1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Выращивание зерновых и иных сельскохозяйственных культур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1.2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Овощеводство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1.3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Выращивание тонизирующих, лекарственных, цветочных культур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1.4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Садоводство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1.5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Выращивание льна и конопли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1.6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  <w:rPr>
                <w:b/>
              </w:rPr>
            </w:pPr>
            <w:r w:rsidRPr="00E10136">
              <w:rPr>
                <w:b/>
              </w:rPr>
              <w:t>Животноводство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1.7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r w:rsidRPr="00C6353F">
              <w:rPr>
                <w:b/>
                <w:color w:val="C00000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Скотоводство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1.8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r w:rsidRPr="00C6353F">
              <w:rPr>
                <w:b/>
                <w:color w:val="C00000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Звероводство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1.9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r w:rsidRPr="00C6353F">
              <w:rPr>
                <w:b/>
                <w:color w:val="C00000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Птицеводство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1.10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r w:rsidRPr="00C6353F">
              <w:rPr>
                <w:b/>
                <w:color w:val="C00000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Свиноводство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1.11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r w:rsidRPr="00C6353F">
              <w:rPr>
                <w:b/>
                <w:color w:val="C00000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lastRenderedPageBreak/>
              <w:t>Пчеловодство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1.12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r w:rsidRPr="00C6353F">
              <w:rPr>
                <w:b/>
                <w:color w:val="C00000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Рыбоводство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1.13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r w:rsidRPr="00C6353F">
              <w:rPr>
                <w:b/>
                <w:color w:val="C00000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Научное обеспечение сельского хозяйства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1.14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r w:rsidRPr="00C6353F">
              <w:rPr>
                <w:b/>
                <w:color w:val="C00000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Хранение и переработка сельскохозяйственной продукции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1.15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r w:rsidRPr="00C6353F">
              <w:rPr>
                <w:b/>
                <w:color w:val="C00000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Ведение личного подсобного хозяйства на полевых участках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10136" w:rsidRDefault="00F718BB" w:rsidP="00F718BB">
            <w:pPr>
              <w:jc w:val="center"/>
            </w:pPr>
            <w:r w:rsidRPr="00E10136">
              <w:t>1.16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C6353F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C6353F" w:rsidRDefault="00F718BB" w:rsidP="00F718BB">
            <w:pPr>
              <w:jc w:val="center"/>
              <w:rPr>
                <w:b/>
                <w:color w:val="C00000"/>
              </w:rPr>
            </w:pPr>
          </w:p>
        </w:tc>
      </w:tr>
      <w:tr w:rsidR="00F718BB" w:rsidRPr="00A17AAA" w:rsidTr="00E10136">
        <w:trPr>
          <w:cantSplit/>
          <w:trHeight w:val="30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sz w:val="28"/>
              </w:rPr>
            </w:pPr>
            <w:r w:rsidRPr="00A17AAA">
              <w:rPr>
                <w:b/>
                <w:sz w:val="28"/>
              </w:rPr>
              <w:t>Виды разрешенного использования</w:t>
            </w:r>
          </w:p>
          <w:p w:rsidR="00F718BB" w:rsidRPr="00A17AAA" w:rsidRDefault="00F718BB" w:rsidP="00F718BB">
            <w:pPr>
              <w:jc w:val="center"/>
            </w:pP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F718BB" w:rsidRPr="00E10136" w:rsidRDefault="00E10136" w:rsidP="00F718BB">
            <w:pPr>
              <w:jc w:val="center"/>
              <w:rPr>
                <w:b/>
                <w:sz w:val="28"/>
                <w:szCs w:val="28"/>
              </w:rPr>
            </w:pPr>
            <w:r w:rsidRPr="00E10136">
              <w:rPr>
                <w:b/>
                <w:sz w:val="28"/>
                <w:szCs w:val="28"/>
              </w:rPr>
              <w:t>К</w:t>
            </w:r>
            <w:r w:rsidR="00F718BB" w:rsidRPr="00E10136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0391" w:type="dxa"/>
            <w:gridSpan w:val="34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Кодовое обозначение территориальной зоны</w:t>
            </w:r>
          </w:p>
        </w:tc>
      </w:tr>
      <w:tr w:rsidR="00F718BB" w:rsidRPr="00A17AAA" w:rsidTr="00E10136">
        <w:trPr>
          <w:cantSplit/>
          <w:trHeight w:val="840"/>
        </w:trPr>
        <w:tc>
          <w:tcPr>
            <w:tcW w:w="3369" w:type="dxa"/>
            <w:vMerge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76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50" w:type="dxa"/>
            <w:gridSpan w:val="2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-3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-3вр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-6</w:t>
            </w: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Питомники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1.17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A20B46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proofErr w:type="gramStart"/>
            <w:r>
              <w:rPr>
                <w:b/>
                <w:color w:val="C00000"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proofErr w:type="gramStart"/>
            <w:r>
              <w:rPr>
                <w:b/>
                <w:color w:val="C00000"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Обеспечение сельскохозяйственного производства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1.18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A20B46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proofErr w:type="gramStart"/>
            <w:r>
              <w:rPr>
                <w:b/>
                <w:color w:val="C00000"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Сенокошение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1.19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A20B46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proofErr w:type="gramStart"/>
            <w:r>
              <w:rPr>
                <w:b/>
                <w:color w:val="C00000"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Выпас сельскохозяйственных животных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1.20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</w:rPr>
            </w:pPr>
            <w:r w:rsidRPr="00A20B46">
              <w:rPr>
                <w:b/>
                <w:color w:val="C00000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proofErr w:type="gramStart"/>
            <w:r>
              <w:rPr>
                <w:b/>
                <w:color w:val="C00000"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Жилая застройка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2.0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F718BB" w:rsidRDefault="00F718BB" w:rsidP="00F718BB">
            <w:pPr>
              <w:jc w:val="center"/>
              <w:rPr>
                <w:b/>
                <w:color w:val="C00000"/>
                <w:szCs w:val="26"/>
                <w:highlight w:val="lightGra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Для индивидуального жилищного строительства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2.1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A20B46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proofErr w:type="gramStart"/>
            <w:r w:rsidRPr="00A20B46">
              <w:rPr>
                <w:b/>
                <w:color w:val="C00000"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r w:rsidRPr="00A20B46">
              <w:rPr>
                <w:b/>
                <w:color w:val="C00000"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F718BB" w:rsidRDefault="00F718BB" w:rsidP="00F718BB">
            <w:pPr>
              <w:jc w:val="center"/>
              <w:rPr>
                <w:b/>
                <w:color w:val="C00000"/>
                <w:szCs w:val="26"/>
                <w:highlight w:val="lightGra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Малоэтажная многоквартирная жилая застройка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2.1.1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proofErr w:type="gramStart"/>
            <w:r w:rsidRPr="00A20B46">
              <w:rPr>
                <w:b/>
                <w:color w:val="C00000"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proofErr w:type="gramStart"/>
            <w:r w:rsidRPr="00A20B46">
              <w:rPr>
                <w:b/>
                <w:color w:val="C00000"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F718BB" w:rsidRDefault="00F718BB" w:rsidP="00F718BB">
            <w:pPr>
              <w:jc w:val="center"/>
              <w:rPr>
                <w:b/>
                <w:color w:val="C00000"/>
                <w:szCs w:val="26"/>
                <w:highlight w:val="lightGra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Для ведения личного подсобного хозяйства (приусадебный земельный участок)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2.2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A20B46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F718BB" w:rsidRDefault="00F718BB" w:rsidP="00F718BB">
            <w:pPr>
              <w:jc w:val="center"/>
              <w:rPr>
                <w:b/>
                <w:color w:val="C00000"/>
                <w:szCs w:val="26"/>
                <w:highlight w:val="lightGra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Блокированная жилая застройка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2.3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A20B46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proofErr w:type="gramStart"/>
            <w:r w:rsidRPr="00A20B46">
              <w:rPr>
                <w:b/>
                <w:color w:val="C00000"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proofErr w:type="gramStart"/>
            <w:r w:rsidRPr="00A20B46">
              <w:rPr>
                <w:b/>
                <w:color w:val="C00000"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F718BB" w:rsidRDefault="00F718BB" w:rsidP="00F718BB">
            <w:pPr>
              <w:jc w:val="center"/>
              <w:rPr>
                <w:b/>
                <w:color w:val="C00000"/>
                <w:szCs w:val="26"/>
                <w:highlight w:val="lightGra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Передвижное жилье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2.4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A20B46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r w:rsidRPr="00A20B46">
              <w:rPr>
                <w:b/>
                <w:color w:val="C00000"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r w:rsidRPr="00A20B46">
              <w:rPr>
                <w:b/>
                <w:color w:val="C00000"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F718BB" w:rsidRDefault="00F718BB" w:rsidP="00F718BB">
            <w:pPr>
              <w:jc w:val="center"/>
              <w:rPr>
                <w:b/>
                <w:color w:val="C00000"/>
                <w:szCs w:val="26"/>
                <w:highlight w:val="lightGra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proofErr w:type="spellStart"/>
            <w:r w:rsidRPr="00A17AAA">
              <w:lastRenderedPageBreak/>
              <w:t>Среднеэтажная</w:t>
            </w:r>
            <w:proofErr w:type="spellEnd"/>
            <w:r w:rsidRPr="00A17AAA">
              <w:t xml:space="preserve"> жилая застройка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2.5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r w:rsidRPr="00A20B46">
              <w:rPr>
                <w:b/>
                <w:color w:val="C00000"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proofErr w:type="gramStart"/>
            <w:r w:rsidRPr="00A20B46">
              <w:rPr>
                <w:b/>
                <w:color w:val="C00000"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F718BB" w:rsidRDefault="00F718BB" w:rsidP="00F718BB">
            <w:pPr>
              <w:jc w:val="center"/>
              <w:rPr>
                <w:b/>
                <w:color w:val="C00000"/>
                <w:szCs w:val="26"/>
                <w:highlight w:val="lightGra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Многоэтажная жилая застройка (высотная застройка)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2.6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r w:rsidRPr="00A20B46">
              <w:rPr>
                <w:b/>
                <w:color w:val="C00000"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proofErr w:type="gramStart"/>
            <w:r w:rsidRPr="00A20B46">
              <w:rPr>
                <w:b/>
                <w:color w:val="C00000"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F718BB" w:rsidRDefault="00F718BB" w:rsidP="00F718BB">
            <w:pPr>
              <w:jc w:val="center"/>
              <w:rPr>
                <w:b/>
                <w:color w:val="C00000"/>
                <w:szCs w:val="26"/>
                <w:highlight w:val="lightGra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F718BB" w:rsidRDefault="00F718BB" w:rsidP="00F718BB">
            <w:pPr>
              <w:jc w:val="center"/>
              <w:rPr>
                <w:b/>
              </w:rPr>
            </w:pPr>
            <w:r w:rsidRPr="00F718BB">
              <w:rPr>
                <w:b/>
              </w:rPr>
              <w:t>Обслуживание жилой застройки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</w:rPr>
            </w:pPr>
            <w:r w:rsidRPr="00D402C3">
              <w:rPr>
                <w:b/>
              </w:rPr>
              <w:t>2.7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A20B46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proofErr w:type="gramStart"/>
            <w:r w:rsidRPr="00A20B46">
              <w:rPr>
                <w:b/>
                <w:color w:val="C00000"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proofErr w:type="gramStart"/>
            <w:r w:rsidRPr="00A20B46">
              <w:rPr>
                <w:b/>
                <w:color w:val="C00000"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proofErr w:type="gramStart"/>
            <w:r w:rsidRPr="00A20B46">
              <w:rPr>
                <w:b/>
                <w:color w:val="C00000"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proofErr w:type="gramStart"/>
            <w:r w:rsidRPr="00A20B46">
              <w:rPr>
                <w:b/>
                <w:color w:val="C00000"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Хранение автотранспорта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2.7.1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</w:rPr>
            </w:pPr>
            <w:proofErr w:type="gramStart"/>
            <w:r w:rsidRPr="00A20B46">
              <w:rPr>
                <w:b/>
                <w:color w:val="C00000"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proofErr w:type="gramStart"/>
            <w:r w:rsidRPr="00A20B46">
              <w:rPr>
                <w:b/>
                <w:color w:val="C00000"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r w:rsidRPr="00A20B46">
              <w:rPr>
                <w:b/>
                <w:color w:val="C00000"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  <w:r w:rsidRPr="00A20B46">
              <w:rPr>
                <w:b/>
                <w:color w:val="C00000"/>
                <w:szCs w:val="26"/>
              </w:rPr>
              <w:t>В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20B46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D402C3" w:rsidRDefault="00F718BB" w:rsidP="00F718BB">
            <w:pPr>
              <w:jc w:val="center"/>
              <w:rPr>
                <w:color w:val="C00000"/>
              </w:rPr>
            </w:pPr>
          </w:p>
        </w:tc>
      </w:tr>
    </w:tbl>
    <w:p w:rsidR="00F718BB" w:rsidRPr="00E41818" w:rsidRDefault="00F718BB" w:rsidP="00F718BB">
      <w:pPr>
        <w:ind w:firstLine="709"/>
        <w:jc w:val="both"/>
        <w:rPr>
          <w:b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43"/>
        <w:gridCol w:w="425"/>
        <w:gridCol w:w="291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718BB" w:rsidRPr="00A17AAA" w:rsidTr="00E10136">
        <w:trPr>
          <w:cantSplit/>
          <w:trHeight w:val="30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sz w:val="28"/>
              </w:rPr>
            </w:pPr>
            <w:r w:rsidRPr="00A17AAA">
              <w:rPr>
                <w:b/>
                <w:sz w:val="28"/>
              </w:rPr>
              <w:t>Виды разрешенного использования</w:t>
            </w:r>
          </w:p>
          <w:p w:rsidR="00F718BB" w:rsidRPr="00A17AAA" w:rsidRDefault="00F718BB" w:rsidP="00F718BB">
            <w:pPr>
              <w:jc w:val="center"/>
            </w:pP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F718BB" w:rsidRPr="00E10136" w:rsidRDefault="00E10136" w:rsidP="00F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F718BB" w:rsidRPr="00E10136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0391" w:type="dxa"/>
            <w:gridSpan w:val="33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Кодовое обозначение территориальной зоны</w:t>
            </w:r>
          </w:p>
        </w:tc>
      </w:tr>
      <w:tr w:rsidR="00F718BB" w:rsidRPr="00A17AAA" w:rsidTr="00E10136">
        <w:trPr>
          <w:cantSplit/>
          <w:trHeight w:val="840"/>
        </w:trPr>
        <w:tc>
          <w:tcPr>
            <w:tcW w:w="3369" w:type="dxa"/>
            <w:vMerge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291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-3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-3вр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-6</w:t>
            </w: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3.0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2809B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2809B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Коммунальное обслуживание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Предоставление коммунальных услуг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3.1.1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3.1.2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Социальное обслуживание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Дома социального обслуживания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3.2.1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Оказание социальной помощи населению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3.2.2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Оказание услуг связи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3.2.3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2809B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Общежития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3.2.4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Бытовое обслуживание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7A3B6E" w:rsidRDefault="00F718BB" w:rsidP="00F718BB">
            <w:pPr>
              <w:jc w:val="center"/>
              <w:rPr>
                <w:b/>
              </w:rPr>
            </w:pPr>
            <w:proofErr w:type="gramStart"/>
            <w:r w:rsidRPr="007A3B6E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7A3B6E" w:rsidRDefault="00F718BB" w:rsidP="00F718B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FA3B14" w:rsidRDefault="00F718BB" w:rsidP="00F718BB">
            <w:pPr>
              <w:jc w:val="center"/>
              <w:rPr>
                <w:b/>
              </w:rPr>
            </w:pPr>
            <w:r w:rsidRPr="00FA3B14">
              <w:rPr>
                <w:b/>
              </w:rPr>
              <w:t>Здравоохранение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FA3B14" w:rsidRDefault="00F718BB" w:rsidP="00F718BB">
            <w:pPr>
              <w:jc w:val="center"/>
              <w:rPr>
                <w:b/>
              </w:rPr>
            </w:pPr>
            <w:r w:rsidRPr="00FA3B14">
              <w:rPr>
                <w:b/>
              </w:rPr>
              <w:t>3.4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FA3B14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lastRenderedPageBreak/>
              <w:t>Амбулаторно-поликлиническое обслуживание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3.4.1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FA3B14" w:rsidRDefault="00F718BB" w:rsidP="00F718BB">
            <w:pPr>
              <w:jc w:val="center"/>
              <w:rPr>
                <w:b/>
              </w:rPr>
            </w:pPr>
            <w:proofErr w:type="gramStart"/>
            <w:r w:rsidRPr="00FA3B14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A7023" w:rsidRDefault="00F718BB" w:rsidP="00F718BB">
            <w:pPr>
              <w:jc w:val="center"/>
              <w:rPr>
                <w:b/>
                <w:szCs w:val="26"/>
              </w:rPr>
            </w:pPr>
            <w:r w:rsidRPr="00EA7023">
              <w:rPr>
                <w:b/>
                <w:szCs w:val="26"/>
              </w:rPr>
              <w:t>В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A7023" w:rsidRDefault="00F718BB" w:rsidP="00F718BB">
            <w:pPr>
              <w:jc w:val="center"/>
              <w:rPr>
                <w:b/>
                <w:szCs w:val="26"/>
              </w:rPr>
            </w:pPr>
            <w:r w:rsidRPr="00EA7023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A7023" w:rsidRDefault="00F718BB" w:rsidP="00F718BB">
            <w:pPr>
              <w:jc w:val="center"/>
              <w:rPr>
                <w:b/>
              </w:rPr>
            </w:pPr>
            <w:r w:rsidRPr="00EA7023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Стационарное медицинское обслуживание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3.4.2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FA3B14" w:rsidRDefault="00F718BB" w:rsidP="00F718BB">
            <w:pPr>
              <w:jc w:val="center"/>
              <w:rPr>
                <w:b/>
              </w:rPr>
            </w:pPr>
            <w:proofErr w:type="gramStart"/>
            <w:r w:rsidRPr="00FA3B14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B3611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E1013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Медицинские организации особого назначения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3.4.3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FA3B14" w:rsidRDefault="00F718BB" w:rsidP="00F718BB">
            <w:pPr>
              <w:jc w:val="center"/>
              <w:rPr>
                <w:b/>
              </w:rPr>
            </w:pPr>
            <w:proofErr w:type="gramStart"/>
            <w:r w:rsidRPr="00FA3B14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2809B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E10136">
        <w:trPr>
          <w:trHeight w:val="615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Образование и просвещение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FA3B14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</w:tbl>
    <w:p w:rsidR="001B7FB2" w:rsidRDefault="001B7FB2" w:rsidP="00CE7792"/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08"/>
        <w:gridCol w:w="426"/>
        <w:gridCol w:w="283"/>
        <w:gridCol w:w="318"/>
        <w:gridCol w:w="350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718BB" w:rsidRPr="00A17AAA" w:rsidTr="00402354">
        <w:trPr>
          <w:cantSplit/>
          <w:trHeight w:val="30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sz w:val="28"/>
              </w:rPr>
            </w:pPr>
            <w:r w:rsidRPr="00A17AAA">
              <w:rPr>
                <w:b/>
                <w:sz w:val="28"/>
              </w:rPr>
              <w:t>Виды разрешенного использования</w:t>
            </w:r>
          </w:p>
          <w:p w:rsidR="00F718BB" w:rsidRPr="00A17AAA" w:rsidRDefault="00F718BB" w:rsidP="00F718BB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718BB" w:rsidRPr="00E10136" w:rsidRDefault="00E10136" w:rsidP="00F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F718BB" w:rsidRPr="00E10136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0426" w:type="dxa"/>
            <w:gridSpan w:val="33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Кодовое обозначение территориальной зоны</w:t>
            </w:r>
          </w:p>
        </w:tc>
      </w:tr>
      <w:tr w:rsidR="00F718BB" w:rsidRPr="00A17AAA" w:rsidTr="00402354">
        <w:trPr>
          <w:cantSplit/>
          <w:trHeight w:val="840"/>
        </w:trPr>
        <w:tc>
          <w:tcPr>
            <w:tcW w:w="3369" w:type="dxa"/>
            <w:vMerge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-3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-3вр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-6</w:t>
            </w:r>
          </w:p>
        </w:tc>
      </w:tr>
      <w:tr w:rsidR="00F718BB" w:rsidRPr="00A17AAA" w:rsidTr="0040235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Дошкольное, начальное и среднее общее образование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3.5.1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Среднее и высшее профессиональное образование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3.5.2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B87B1A" w:rsidRDefault="00F718BB" w:rsidP="00F718BB">
            <w:pPr>
              <w:jc w:val="center"/>
              <w:rPr>
                <w:b/>
              </w:rPr>
            </w:pPr>
            <w:proofErr w:type="gramStart"/>
            <w:r w:rsidRPr="00B87B1A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F718BB" w:rsidRDefault="00F718BB" w:rsidP="00F718BB">
            <w:pPr>
              <w:jc w:val="center"/>
              <w:rPr>
                <w:highlight w:val="lightGray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F718BB" w:rsidRDefault="00F718BB" w:rsidP="00F718BB">
            <w:pPr>
              <w:jc w:val="center"/>
              <w:rPr>
                <w:b/>
                <w:szCs w:val="26"/>
                <w:highlight w:val="lightGra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B704F0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E2C96" w:rsidRDefault="00F718BB" w:rsidP="00F718BB">
            <w:pPr>
              <w:jc w:val="center"/>
              <w:rPr>
                <w:b/>
              </w:rPr>
            </w:pPr>
            <w:r w:rsidRPr="002E2C96">
              <w:rPr>
                <w:b/>
              </w:rPr>
              <w:t>Культурное развитие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2E2C96" w:rsidRDefault="00F718BB" w:rsidP="00F718BB">
            <w:pPr>
              <w:jc w:val="center"/>
              <w:rPr>
                <w:b/>
              </w:rPr>
            </w:pPr>
            <w:r w:rsidRPr="002E2C96">
              <w:rPr>
                <w:b/>
              </w:rPr>
              <w:t>3.6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Объекты культурно-досуговой деятельности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3.6.1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Парки культуры и отдыха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3.6.2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Цирки и зверинцы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3.6.3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Религиозное использование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Осуществление религиозных обрядов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3.7.1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Религиозное управление и образование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3.7.2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FE17D1" w:rsidRDefault="00F718BB" w:rsidP="00F718BB">
            <w:pPr>
              <w:jc w:val="center"/>
            </w:pPr>
            <w:r w:rsidRPr="00FE17D1">
              <w:t>Общественное управление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FE17D1" w:rsidRDefault="00F718BB" w:rsidP="00F718BB">
            <w:pPr>
              <w:jc w:val="center"/>
            </w:pPr>
            <w:r w:rsidRPr="00FE17D1">
              <w:t>3.8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FE17D1" w:rsidRDefault="00F718BB" w:rsidP="00F718BB">
            <w:pPr>
              <w:jc w:val="center"/>
            </w:pPr>
            <w:r w:rsidRPr="00FE17D1">
              <w:t>Государственное управление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FE17D1" w:rsidRDefault="00F718BB" w:rsidP="00F718BB">
            <w:pPr>
              <w:jc w:val="center"/>
            </w:pPr>
            <w:r w:rsidRPr="00FE17D1">
              <w:t>3.8.1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FE17D1" w:rsidRDefault="00F718BB" w:rsidP="00F718BB">
            <w:pPr>
              <w:jc w:val="center"/>
            </w:pPr>
            <w:r w:rsidRPr="00FE17D1">
              <w:t>Представительская деятельность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FE17D1" w:rsidRDefault="00F718BB" w:rsidP="00F718BB">
            <w:pPr>
              <w:jc w:val="center"/>
            </w:pPr>
            <w:r w:rsidRPr="00FE17D1">
              <w:t>3.8.2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lastRenderedPageBreak/>
              <w:t>Обеспечение научной деятельности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3.9.1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Проведение научных исследований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3.9.2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Проведение научных испытаний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3.9.3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Ветеринарное обслуживание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</w:tbl>
    <w:p w:rsidR="00F718BB" w:rsidRDefault="00F718BB" w:rsidP="00CE7792"/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"/>
        <w:gridCol w:w="426"/>
        <w:gridCol w:w="318"/>
        <w:gridCol w:w="425"/>
        <w:gridCol w:w="350"/>
        <w:gridCol w:w="313"/>
        <w:gridCol w:w="329"/>
        <w:gridCol w:w="295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82"/>
        <w:gridCol w:w="242"/>
        <w:gridCol w:w="312"/>
        <w:gridCol w:w="312"/>
        <w:gridCol w:w="312"/>
      </w:tblGrid>
      <w:tr w:rsidR="00F718BB" w:rsidRPr="00A17AAA" w:rsidTr="00402354">
        <w:trPr>
          <w:cantSplit/>
          <w:trHeight w:val="30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sz w:val="28"/>
              </w:rPr>
            </w:pPr>
            <w:r w:rsidRPr="00A17AAA">
              <w:rPr>
                <w:b/>
                <w:sz w:val="28"/>
              </w:rPr>
              <w:t>Виды разрешенного использования</w:t>
            </w:r>
          </w:p>
          <w:p w:rsidR="00F718BB" w:rsidRPr="00A17AAA" w:rsidRDefault="00F718BB" w:rsidP="00F718BB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718BB" w:rsidRPr="00E10136" w:rsidRDefault="00E10136" w:rsidP="00F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F718BB" w:rsidRPr="00E10136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0568" w:type="dxa"/>
            <w:gridSpan w:val="33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Кодовое обозначение территориальной зоны</w:t>
            </w:r>
          </w:p>
        </w:tc>
      </w:tr>
      <w:tr w:rsidR="00F718BB" w:rsidRPr="00A17AAA" w:rsidTr="00402354">
        <w:trPr>
          <w:cantSplit/>
          <w:trHeight w:val="840"/>
        </w:trPr>
        <w:tc>
          <w:tcPr>
            <w:tcW w:w="3227" w:type="dxa"/>
            <w:vMerge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-3</w:t>
            </w:r>
          </w:p>
        </w:tc>
        <w:tc>
          <w:tcPr>
            <w:tcW w:w="295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-3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-3вр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8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24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-6</w:t>
            </w: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Амбулаторное ветеринарное обслуживание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3.10.1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E2B99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EE2B99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E2B99" w:rsidRDefault="00F718BB" w:rsidP="00F718BB">
            <w:pPr>
              <w:jc w:val="center"/>
              <w:rPr>
                <w:b/>
              </w:rPr>
            </w:pPr>
            <w:proofErr w:type="gramStart"/>
            <w:r w:rsidRPr="00EE2B99">
              <w:rPr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EE2B99" w:rsidRDefault="00F718BB" w:rsidP="00F718BB">
            <w:pPr>
              <w:jc w:val="center"/>
              <w:rPr>
                <w:b/>
              </w:rPr>
            </w:pPr>
            <w:proofErr w:type="gramStart"/>
            <w:r w:rsidRPr="00EE2B99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  <w:szCs w:val="26"/>
              </w:rPr>
            </w:pPr>
            <w:r w:rsidRPr="004A362E">
              <w:rPr>
                <w:b/>
                <w:szCs w:val="26"/>
              </w:rPr>
              <w:t>У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D5631" w:rsidRDefault="00F718BB" w:rsidP="00F718BB">
            <w:pPr>
              <w:jc w:val="center"/>
              <w:rPr>
                <w:b/>
              </w:rPr>
            </w:pPr>
            <w:proofErr w:type="gramStart"/>
            <w:r w:rsidRPr="004D5631">
              <w:rPr>
                <w:b/>
              </w:rPr>
              <w:t>Р</w:t>
            </w:r>
            <w:proofErr w:type="gramEnd"/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Приюты для животных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3.10.2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У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  <w:szCs w:val="26"/>
              </w:rPr>
            </w:pPr>
            <w:r w:rsidRPr="004A362E">
              <w:rPr>
                <w:b/>
                <w:szCs w:val="26"/>
              </w:rPr>
              <w:t>У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D5631" w:rsidRDefault="00F718BB" w:rsidP="00F718BB">
            <w:pPr>
              <w:jc w:val="center"/>
              <w:rPr>
                <w:b/>
              </w:rPr>
            </w:pPr>
            <w:proofErr w:type="gramStart"/>
            <w:r w:rsidRPr="004D5631">
              <w:rPr>
                <w:b/>
              </w:rPr>
              <w:t>Р</w:t>
            </w:r>
            <w:proofErr w:type="gramEnd"/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Предпринимательство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4.0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D5631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Деловое управление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4.1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</w:rPr>
            </w:pPr>
            <w:proofErr w:type="gramStart"/>
            <w:r w:rsidRPr="004A362E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  <w:szCs w:val="26"/>
              </w:rPr>
            </w:pPr>
            <w:r w:rsidRPr="004A362E">
              <w:rPr>
                <w:b/>
                <w:szCs w:val="26"/>
              </w:rPr>
              <w:t>У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D5631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proofErr w:type="gramStart"/>
            <w:r w:rsidRPr="00A17AAA"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4.2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</w:rPr>
            </w:pPr>
            <w:proofErr w:type="gramStart"/>
            <w:r w:rsidRPr="004A362E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  <w:szCs w:val="26"/>
              </w:rPr>
            </w:pPr>
            <w:r w:rsidRPr="004A362E">
              <w:rPr>
                <w:b/>
                <w:szCs w:val="26"/>
              </w:rPr>
              <w:t>У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D5631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Рынки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4.3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</w:rPr>
            </w:pPr>
            <w:proofErr w:type="gramStart"/>
            <w:r w:rsidRPr="004A362E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У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4A362E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D5631" w:rsidRDefault="00F718BB" w:rsidP="00F718BB">
            <w:pPr>
              <w:jc w:val="center"/>
              <w:rPr>
                <w:b/>
              </w:rPr>
            </w:pPr>
            <w:proofErr w:type="gramStart"/>
            <w:r w:rsidRPr="004D5631">
              <w:rPr>
                <w:b/>
              </w:rPr>
              <w:t>Р</w:t>
            </w:r>
            <w:proofErr w:type="gramEnd"/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Магазины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4.4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</w:rPr>
            </w:pPr>
            <w:proofErr w:type="gramStart"/>
            <w:r w:rsidRPr="004A362E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У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4A362E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D5631" w:rsidRDefault="00F718BB" w:rsidP="00F718BB">
            <w:pPr>
              <w:jc w:val="center"/>
              <w:rPr>
                <w:b/>
              </w:rPr>
            </w:pPr>
            <w:proofErr w:type="gramStart"/>
            <w:r w:rsidRPr="004D5631">
              <w:rPr>
                <w:b/>
              </w:rPr>
              <w:t>Р</w:t>
            </w:r>
            <w:proofErr w:type="gramEnd"/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Банковская и страховая деятельность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4.5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У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4A362E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D5631" w:rsidRDefault="00F718BB" w:rsidP="00F718BB">
            <w:pPr>
              <w:jc w:val="center"/>
              <w:rPr>
                <w:b/>
              </w:rPr>
            </w:pPr>
            <w:r w:rsidRPr="004D5631">
              <w:rPr>
                <w:b/>
              </w:rPr>
              <w:t>У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Общественное питание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4.6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</w:rPr>
            </w:pPr>
            <w:proofErr w:type="gramStart"/>
            <w:r w:rsidRPr="004A362E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У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4A362E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D5631" w:rsidRDefault="00F718BB" w:rsidP="00F718BB">
            <w:pPr>
              <w:jc w:val="center"/>
              <w:rPr>
                <w:b/>
              </w:rPr>
            </w:pPr>
            <w:r w:rsidRPr="004D5631">
              <w:rPr>
                <w:b/>
              </w:rPr>
              <w:t>У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Гостиничное обслуживание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4.7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</w:rPr>
            </w:pPr>
            <w:proofErr w:type="gramStart"/>
            <w:r w:rsidRPr="004A362E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У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4A362E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D5631" w:rsidRDefault="00F718BB" w:rsidP="00F718BB">
            <w:pPr>
              <w:jc w:val="center"/>
              <w:rPr>
                <w:b/>
              </w:rPr>
            </w:pPr>
            <w:r w:rsidRPr="004D5631">
              <w:rPr>
                <w:b/>
              </w:rPr>
              <w:t>У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C72159" w:rsidRDefault="00F718BB" w:rsidP="00F718BB">
            <w:pPr>
              <w:jc w:val="center"/>
              <w:rPr>
                <w:b/>
              </w:rPr>
            </w:pPr>
            <w:r w:rsidRPr="00C72159">
              <w:rPr>
                <w:b/>
              </w:rPr>
              <w:t>Развлечения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4.8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Развлекательные мероприятия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4.8.1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</w:rPr>
            </w:pPr>
            <w:proofErr w:type="gramStart"/>
            <w:r w:rsidRPr="004A362E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lastRenderedPageBreak/>
              <w:t>Проведение азартных игр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4.8.2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У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</w:rPr>
            </w:pPr>
            <w:r w:rsidRPr="004A362E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Проведение азартных игр в игорных зонах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4.8.3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A362E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Служебные гаражи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4.9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В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r w:rsidRPr="00367306">
              <w:rPr>
                <w:b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367306" w:rsidRDefault="00F718BB" w:rsidP="00F718BB">
            <w:pPr>
              <w:jc w:val="center"/>
              <w:rPr>
                <w:b/>
              </w:rPr>
            </w:pPr>
            <w:r w:rsidRPr="00367306">
              <w:rPr>
                <w:b/>
              </w:rPr>
              <w:t>В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У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Объекты дорожного сервиса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4.9.1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Заправка транспортных средств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4.9.1.1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r w:rsidRPr="004F1CA3">
              <w:rPr>
                <w:b/>
                <w:szCs w:val="26"/>
              </w:rPr>
              <w:t>В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</w:rPr>
            </w:pPr>
            <w:r w:rsidRPr="004F1CA3">
              <w:rPr>
                <w:b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</w:rPr>
            </w:pPr>
            <w:r w:rsidRPr="004F1CA3">
              <w:rPr>
                <w:b/>
              </w:rPr>
              <w:t>В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r w:rsidRPr="004F1CA3">
              <w:rPr>
                <w:b/>
                <w:szCs w:val="26"/>
              </w:rPr>
              <w:t>В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r w:rsidRPr="004F1CA3">
              <w:rPr>
                <w:b/>
                <w:szCs w:val="26"/>
              </w:rPr>
              <w:t>В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Обеспечение дорожного отдыха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4.9.1.2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</w:rPr>
            </w:pPr>
            <w:proofErr w:type="gramStart"/>
            <w:r w:rsidRPr="004F1CA3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</w:rPr>
            </w:pPr>
            <w:r w:rsidRPr="004F1CA3">
              <w:rPr>
                <w:b/>
              </w:rPr>
              <w:t>У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r w:rsidRPr="004F1CA3">
              <w:rPr>
                <w:b/>
                <w:szCs w:val="26"/>
              </w:rPr>
              <w:t>У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r w:rsidRPr="004F1CA3">
              <w:rPr>
                <w:b/>
                <w:szCs w:val="26"/>
              </w:rPr>
              <w:t>У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r w:rsidRPr="004F1CA3">
              <w:rPr>
                <w:b/>
                <w:szCs w:val="26"/>
              </w:rPr>
              <w:t>В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Автомобильные мойки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4.9.1.3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</w:rPr>
            </w:pPr>
            <w:r w:rsidRPr="004F1CA3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r w:rsidRPr="004F1CA3">
              <w:rPr>
                <w:b/>
                <w:szCs w:val="26"/>
              </w:rPr>
              <w:t>У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r w:rsidRPr="004F1CA3">
              <w:rPr>
                <w:b/>
                <w:szCs w:val="26"/>
              </w:rPr>
              <w:t>В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Ремонт автомобилей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4.9.1.4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</w:rPr>
            </w:pPr>
            <w:proofErr w:type="gramStart"/>
            <w:r w:rsidRPr="004F1CA3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</w:rPr>
            </w:pPr>
            <w:r w:rsidRPr="004F1CA3">
              <w:rPr>
                <w:b/>
              </w:rPr>
              <w:t>У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r w:rsidRPr="004F1CA3">
              <w:rPr>
                <w:b/>
                <w:szCs w:val="26"/>
              </w:rPr>
              <w:t>У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r w:rsidRPr="004F1CA3">
              <w:rPr>
                <w:b/>
                <w:szCs w:val="26"/>
              </w:rPr>
              <w:t>У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r w:rsidRPr="004F1CA3">
              <w:rPr>
                <w:b/>
                <w:szCs w:val="26"/>
              </w:rPr>
              <w:t>В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proofErr w:type="spellStart"/>
            <w:r w:rsidRPr="00A17AAA">
              <w:t>Выставочно</w:t>
            </w:r>
            <w:proofErr w:type="spellEnd"/>
            <w:r w:rsidRPr="00A17AAA">
              <w:t>-ярмарочная деятельность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4.10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</w:rPr>
            </w:pPr>
            <w:proofErr w:type="gramStart"/>
            <w:r w:rsidRPr="004F1CA3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4F1CA3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</w:tbl>
    <w:p w:rsidR="00F718BB" w:rsidRDefault="00F718BB" w:rsidP="00CE7792"/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85"/>
        <w:gridCol w:w="404"/>
        <w:gridCol w:w="312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718BB" w:rsidRPr="00A17AAA" w:rsidTr="00402354">
        <w:trPr>
          <w:cantSplit/>
          <w:trHeight w:val="30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sz w:val="28"/>
              </w:rPr>
            </w:pPr>
            <w:r w:rsidRPr="00A17AAA">
              <w:rPr>
                <w:b/>
                <w:sz w:val="28"/>
              </w:rPr>
              <w:t>Виды разрешенного использования</w:t>
            </w:r>
          </w:p>
          <w:p w:rsidR="00F718BB" w:rsidRPr="00A17AAA" w:rsidRDefault="00F718BB" w:rsidP="00F718BB">
            <w:pPr>
              <w:jc w:val="center"/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F718BB" w:rsidRPr="00E10136" w:rsidRDefault="00E10136" w:rsidP="00F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F718BB" w:rsidRPr="00E10136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0391" w:type="dxa"/>
            <w:gridSpan w:val="33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Кодовое обозначение территориальной зоны</w:t>
            </w:r>
          </w:p>
        </w:tc>
      </w:tr>
      <w:tr w:rsidR="00F718BB" w:rsidRPr="00A17AAA" w:rsidTr="00402354">
        <w:trPr>
          <w:cantSplit/>
          <w:trHeight w:val="840"/>
        </w:trPr>
        <w:tc>
          <w:tcPr>
            <w:tcW w:w="3227" w:type="dxa"/>
            <w:vMerge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-3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-3вр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-6</w:t>
            </w: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Отдых (рекреация)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5.0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5.1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Обеспечение спортивно-зрелищных мероприятий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5.1.1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Обеспечение занятий спортом в помещениях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5.1.2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Площадки для занятий спортом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5.1.3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Оборудованные площадки для занятий спортом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5.1.4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Водный 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5.1.5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Авиационный 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5.1.6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Спортивные базы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5.1.7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lastRenderedPageBreak/>
              <w:t>Природно-познавательный туризм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5.2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Туристическое обслуживание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5.2.1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Охота и рыбалка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5.3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Причалы для маломерных судов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5.4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Поля для гольфа или конных прогулок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5.5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6B3686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Производственная деятельность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6.0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6B3686" w:rsidRDefault="00F718BB" w:rsidP="00F718BB">
            <w:pPr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6B3686" w:rsidRDefault="00F718BB" w:rsidP="00F718BB">
            <w:pPr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6B3686" w:rsidRDefault="00F718BB" w:rsidP="00F718BB">
            <w:pPr>
              <w:rPr>
                <w:b/>
              </w:rPr>
            </w:pPr>
            <w:r w:rsidRPr="006B3686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Недропользование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6.1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6B3686" w:rsidRDefault="00F718BB" w:rsidP="00F718BB">
            <w:pPr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6B3686" w:rsidRDefault="00F718BB" w:rsidP="00F718BB">
            <w:pPr>
              <w:rPr>
                <w:b/>
              </w:rPr>
            </w:pPr>
            <w:r w:rsidRPr="006B3686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Тяжелая промышленность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6.2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18BB" w:rsidRPr="006B3686" w:rsidRDefault="00F718BB" w:rsidP="00F718BB">
            <w:pPr>
              <w:rPr>
                <w:b/>
              </w:rPr>
            </w:pPr>
            <w:r w:rsidRPr="006B3686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Автомобилестроительная промышленность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6.2.1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18BB" w:rsidRPr="006B3686" w:rsidRDefault="00F718BB" w:rsidP="00F718BB">
            <w:pPr>
              <w:rPr>
                <w:b/>
              </w:rPr>
            </w:pPr>
            <w:r w:rsidRPr="006B3686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Легкая промышленность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6.3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6B3686" w:rsidRDefault="00F718BB" w:rsidP="00F718BB">
            <w:pPr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6B3686" w:rsidRDefault="00F718BB" w:rsidP="00F718BB">
            <w:pPr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6B3686" w:rsidRDefault="00F718BB" w:rsidP="00F718BB">
            <w:pPr>
              <w:rPr>
                <w:b/>
              </w:rPr>
            </w:pPr>
            <w:r w:rsidRPr="006B3686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6B3686" w:rsidRDefault="00F718BB" w:rsidP="00F718BB">
            <w:pPr>
              <w:rPr>
                <w:b/>
              </w:rPr>
            </w:pPr>
            <w:r w:rsidRPr="006B3686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Фармацевтическая промышленность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6.3.1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6B3686" w:rsidRDefault="00F718BB" w:rsidP="00F718BB">
            <w:pPr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6B3686" w:rsidRDefault="00F718BB" w:rsidP="00F718BB">
            <w:pPr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6B3686" w:rsidRDefault="00F718BB" w:rsidP="00F718BB">
            <w:pPr>
              <w:rPr>
                <w:b/>
              </w:rPr>
            </w:pPr>
            <w:r w:rsidRPr="006B3686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6B3686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Пищевая промышленность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6.4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</w:tbl>
    <w:p w:rsidR="00F718BB" w:rsidRDefault="00F718BB" w:rsidP="00CE7792"/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85"/>
        <w:gridCol w:w="404"/>
        <w:gridCol w:w="312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718BB" w:rsidRPr="00A17AAA" w:rsidTr="00402354">
        <w:trPr>
          <w:cantSplit/>
          <w:trHeight w:val="30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sz w:val="28"/>
              </w:rPr>
            </w:pPr>
            <w:r w:rsidRPr="00A17AAA">
              <w:rPr>
                <w:b/>
                <w:sz w:val="28"/>
              </w:rPr>
              <w:t>Виды разрешенного использования</w:t>
            </w:r>
          </w:p>
          <w:p w:rsidR="00F718BB" w:rsidRPr="00A17AAA" w:rsidRDefault="00F718BB" w:rsidP="00F718BB">
            <w:pPr>
              <w:jc w:val="center"/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F718BB" w:rsidRPr="00E10136" w:rsidRDefault="00E10136" w:rsidP="00F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F718BB" w:rsidRPr="00E10136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0391" w:type="dxa"/>
            <w:gridSpan w:val="33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Кодовое обозначение территориальной зоны</w:t>
            </w:r>
          </w:p>
        </w:tc>
      </w:tr>
      <w:tr w:rsidR="00F718BB" w:rsidRPr="00A17AAA" w:rsidTr="00402354">
        <w:trPr>
          <w:cantSplit/>
          <w:trHeight w:val="840"/>
        </w:trPr>
        <w:tc>
          <w:tcPr>
            <w:tcW w:w="3227" w:type="dxa"/>
            <w:vMerge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-3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-3вр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-6</w:t>
            </w: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Нефтехимическая промышленность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6.5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Строительная промышленность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6.6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Энергетика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6.7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Атомная энергетика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6.7.1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Связь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6.8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Склады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6.9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Складские площадки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6.9.1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lastRenderedPageBreak/>
              <w:t>Обеспечение космической деятельности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6.10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Целлюлозно-бумажная промышленность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6.11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Научно-производственная деятельность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6.12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Транспорт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7.0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Железнодорожный транспорт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7.1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Железнодорожные пути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7.1.1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Обслуживание железнодорожных перевозок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7.1.2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Автомобильный транспорт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7.2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Размещение автомобильных дорог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7.2.1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Обслуживание перевозок пассажиров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7.2.2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Стоянки транспорта общего пользования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7.2.3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Водный транспорт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7.3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Воздушный транспорт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7.4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Трубопроводный транспорт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7.5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Внеуличный транспорт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7.6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</w:tr>
      <w:tr w:rsidR="00F718BB" w:rsidRPr="00A17AAA" w:rsidTr="00402354">
        <w:trPr>
          <w:cantSplit/>
          <w:trHeight w:val="30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sz w:val="28"/>
              </w:rPr>
            </w:pPr>
            <w:r w:rsidRPr="00A17AAA">
              <w:rPr>
                <w:b/>
                <w:sz w:val="28"/>
              </w:rPr>
              <w:t>Виды разрешенного использования</w:t>
            </w:r>
          </w:p>
          <w:p w:rsidR="00F718BB" w:rsidRPr="00A17AAA" w:rsidRDefault="00F718BB" w:rsidP="00F718BB">
            <w:pPr>
              <w:jc w:val="center"/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F718BB" w:rsidRPr="00E10136" w:rsidRDefault="00E10136" w:rsidP="00F718BB">
            <w:pPr>
              <w:jc w:val="center"/>
              <w:rPr>
                <w:b/>
                <w:sz w:val="28"/>
                <w:szCs w:val="28"/>
              </w:rPr>
            </w:pPr>
            <w:r w:rsidRPr="00E10136">
              <w:rPr>
                <w:b/>
                <w:sz w:val="28"/>
                <w:szCs w:val="28"/>
              </w:rPr>
              <w:t>К</w:t>
            </w:r>
            <w:r w:rsidR="00F718BB" w:rsidRPr="00E10136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0391" w:type="dxa"/>
            <w:gridSpan w:val="33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Кодовое обозначение территориальной зоны</w:t>
            </w:r>
          </w:p>
        </w:tc>
      </w:tr>
      <w:tr w:rsidR="00F718BB" w:rsidRPr="00A17AAA" w:rsidTr="00402354">
        <w:trPr>
          <w:cantSplit/>
          <w:trHeight w:val="840"/>
        </w:trPr>
        <w:tc>
          <w:tcPr>
            <w:tcW w:w="3227" w:type="dxa"/>
            <w:vMerge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-3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-3вр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-6</w:t>
            </w: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Обеспечение обороны и безопасности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8.0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Обеспечение вооруженных сил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8.1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Охрана Государственной границы Российской Федерации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8.2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lastRenderedPageBreak/>
              <w:t>Обеспечение внутреннего правопорядка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8.3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Обеспечение деятельности по исполнению наказаний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8.4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Деятельность по особой охране и изучению природы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9.0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Охрана природных территорий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9.1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Курортная деятельность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9.2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Санаторная деятельность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9.2.1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Историко-культурная деятельность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9.3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Использование лесов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10.0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Заготовка древесины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10.1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Лесные плантации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10.2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Заготовка лесных ресурсов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10.3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Резервные леса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10.4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Водные объекты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11.0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718BB" w:rsidRPr="00D20BD8" w:rsidRDefault="00F718BB" w:rsidP="00F718BB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Общее пользование водными объектами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11.1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Специальное пользование водными объектами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11.2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Гидротехнические сооружения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11.3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8BB" w:rsidRPr="00D20BD8" w:rsidRDefault="00F718BB" w:rsidP="00F718BB">
            <w:pPr>
              <w:rPr>
                <w:b/>
              </w:rPr>
            </w:pPr>
          </w:p>
        </w:tc>
      </w:tr>
    </w:tbl>
    <w:p w:rsidR="00F718BB" w:rsidRDefault="00F718BB" w:rsidP="00CE7792"/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85"/>
        <w:gridCol w:w="404"/>
        <w:gridCol w:w="312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718BB" w:rsidRPr="00A17AAA" w:rsidTr="00402354">
        <w:trPr>
          <w:cantSplit/>
          <w:trHeight w:val="30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sz w:val="28"/>
              </w:rPr>
            </w:pPr>
            <w:r w:rsidRPr="00A17AAA">
              <w:rPr>
                <w:b/>
                <w:sz w:val="28"/>
              </w:rPr>
              <w:t>Виды разрешенного использования</w:t>
            </w:r>
          </w:p>
          <w:p w:rsidR="00F718BB" w:rsidRPr="00A17AAA" w:rsidRDefault="00F718BB" w:rsidP="00F718BB">
            <w:pPr>
              <w:jc w:val="center"/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F718BB" w:rsidRPr="00E10136" w:rsidRDefault="00E10136" w:rsidP="00F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F718BB" w:rsidRPr="00E10136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0391" w:type="dxa"/>
            <w:gridSpan w:val="33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Кодовое обозначение территориальной зоны</w:t>
            </w:r>
          </w:p>
        </w:tc>
      </w:tr>
      <w:tr w:rsidR="00F718BB" w:rsidRPr="00A17AAA" w:rsidTr="00402354">
        <w:trPr>
          <w:cantSplit/>
          <w:trHeight w:val="840"/>
        </w:trPr>
        <w:tc>
          <w:tcPr>
            <w:tcW w:w="3227" w:type="dxa"/>
            <w:vMerge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-3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-3вр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2" w:type="dxa"/>
            <w:textDirection w:val="btLr"/>
            <w:vAlign w:val="center"/>
          </w:tcPr>
          <w:p w:rsidR="00F718BB" w:rsidRPr="00A17AAA" w:rsidRDefault="00F718BB" w:rsidP="00F718BB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-6</w:t>
            </w: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Земельные участки (территории) общего пользования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12.0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lastRenderedPageBreak/>
              <w:t>Улично-дорожная сеть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12.0.1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Благоустройство территории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12.0.2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Ритуальная деятельность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12.1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Специальная деятельность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12.2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r w:rsidRPr="009D0A29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r w:rsidRPr="009D0A29">
              <w:rPr>
                <w:b/>
              </w:rPr>
              <w:t>У</w:t>
            </w: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Запас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12.3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Земельные участки общего назначения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  <w:rPr>
                <w:b/>
              </w:rPr>
            </w:pPr>
            <w:r w:rsidRPr="00A17AAA">
              <w:rPr>
                <w:b/>
              </w:rPr>
              <w:t>13.0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Ведение огородничества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13.1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r w:rsidRPr="009D0A29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</w:tr>
      <w:tr w:rsidR="00F718BB" w:rsidRPr="00A17AAA" w:rsidTr="0040235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Ведение садоводства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BB" w:rsidRPr="00A17AAA" w:rsidRDefault="00F718BB" w:rsidP="00F718BB">
            <w:pPr>
              <w:jc w:val="center"/>
            </w:pPr>
            <w:r w:rsidRPr="00A17AAA">
              <w:t>13.2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  <w:r w:rsidRPr="009D0A29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8BB" w:rsidRPr="009D0A29" w:rsidRDefault="00F718BB" w:rsidP="00F718BB">
            <w:pPr>
              <w:jc w:val="center"/>
              <w:rPr>
                <w:b/>
              </w:rPr>
            </w:pPr>
          </w:p>
        </w:tc>
      </w:tr>
    </w:tbl>
    <w:p w:rsidR="00F718BB" w:rsidRDefault="00F718BB" w:rsidP="00CE7792"/>
    <w:p w:rsidR="00F718BB" w:rsidRPr="00543583" w:rsidRDefault="00F718BB" w:rsidP="00F718BB">
      <w:pPr>
        <w:rPr>
          <w:bCs/>
        </w:rPr>
      </w:pPr>
      <w:r w:rsidRPr="00543583">
        <w:rPr>
          <w:bCs/>
        </w:rPr>
        <w:t>Условные обозначения к таблице:</w:t>
      </w:r>
    </w:p>
    <w:p w:rsidR="00F718BB" w:rsidRPr="00543583" w:rsidRDefault="00F718BB" w:rsidP="00F718BB">
      <w:pPr>
        <w:rPr>
          <w:bCs/>
          <w:u w:val="singl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694"/>
      </w:tblGrid>
      <w:tr w:rsidR="00F718BB" w:rsidRPr="00543583" w:rsidTr="004023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BB" w:rsidRPr="00543583" w:rsidRDefault="00F718BB" w:rsidP="00402354">
            <w:pPr>
              <w:jc w:val="center"/>
              <w:rPr>
                <w:b/>
              </w:rPr>
            </w:pPr>
            <w:proofErr w:type="gramStart"/>
            <w:r w:rsidRPr="00543583">
              <w:rPr>
                <w:b/>
              </w:rPr>
              <w:t>Р</w:t>
            </w:r>
            <w:proofErr w:type="gramEnd"/>
          </w:p>
        </w:tc>
        <w:tc>
          <w:tcPr>
            <w:tcW w:w="14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8BB" w:rsidRPr="00B62293" w:rsidRDefault="00F718BB" w:rsidP="00F718BB">
            <w:pPr>
              <w:rPr>
                <w:b/>
              </w:rPr>
            </w:pPr>
            <w:r w:rsidRPr="00B62293">
              <w:rPr>
                <w:b/>
              </w:rPr>
              <w:t>- основной вид разрешенного использования</w:t>
            </w:r>
          </w:p>
        </w:tc>
      </w:tr>
      <w:tr w:rsidR="00F718BB" w:rsidRPr="00543583" w:rsidTr="004023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BB" w:rsidRPr="00543583" w:rsidRDefault="00F718BB" w:rsidP="00402354">
            <w:pPr>
              <w:jc w:val="center"/>
              <w:rPr>
                <w:b/>
              </w:rPr>
            </w:pPr>
            <w:r w:rsidRPr="00543583">
              <w:rPr>
                <w:b/>
              </w:rPr>
              <w:t>У</w:t>
            </w:r>
          </w:p>
        </w:tc>
        <w:tc>
          <w:tcPr>
            <w:tcW w:w="14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8BB" w:rsidRPr="00B62293" w:rsidRDefault="00F718BB" w:rsidP="00F718BB">
            <w:pPr>
              <w:rPr>
                <w:b/>
              </w:rPr>
            </w:pPr>
            <w:r w:rsidRPr="00B62293">
              <w:rPr>
                <w:b/>
              </w:rPr>
              <w:t>- условно разрешенный вид использования</w:t>
            </w:r>
          </w:p>
        </w:tc>
      </w:tr>
      <w:tr w:rsidR="00F718BB" w:rsidRPr="00543583" w:rsidTr="004023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BB" w:rsidRPr="00543583" w:rsidRDefault="00F718BB" w:rsidP="00402354">
            <w:pPr>
              <w:jc w:val="center"/>
              <w:rPr>
                <w:b/>
              </w:rPr>
            </w:pPr>
            <w:r w:rsidRPr="00543583">
              <w:rPr>
                <w:b/>
              </w:rPr>
              <w:t>В</w:t>
            </w:r>
          </w:p>
        </w:tc>
        <w:tc>
          <w:tcPr>
            <w:tcW w:w="14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8BB" w:rsidRPr="00B62293" w:rsidRDefault="00F718BB" w:rsidP="00F718BB">
            <w:pPr>
              <w:rPr>
                <w:b/>
              </w:rPr>
            </w:pPr>
            <w:r w:rsidRPr="00B62293">
              <w:rPr>
                <w:b/>
              </w:rPr>
              <w:t>- вспомогательный вид разрешенного использования</w:t>
            </w:r>
          </w:p>
        </w:tc>
      </w:tr>
      <w:tr w:rsidR="00F718BB" w:rsidRPr="00543583" w:rsidTr="00E101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FFFFFF"/>
          </w:tcPr>
          <w:p w:rsidR="00F718BB" w:rsidRPr="00543583" w:rsidRDefault="00F718BB" w:rsidP="00F718BB">
            <w:pPr>
              <w:rPr>
                <w:b/>
              </w:rPr>
            </w:pPr>
          </w:p>
        </w:tc>
        <w:tc>
          <w:tcPr>
            <w:tcW w:w="14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8BB" w:rsidRPr="00B62293" w:rsidRDefault="00F718BB" w:rsidP="00F718BB">
            <w:pPr>
              <w:rPr>
                <w:b/>
              </w:rPr>
            </w:pPr>
            <w:r w:rsidRPr="00B62293">
              <w:rPr>
                <w:b/>
              </w:rPr>
              <w:t>- основной, вспомогательный и условно разрешённый виды использования не устанавливаются</w:t>
            </w:r>
            <w:r w:rsidR="00E10136">
              <w:rPr>
                <w:b/>
              </w:rPr>
              <w:t>»</w:t>
            </w:r>
          </w:p>
        </w:tc>
      </w:tr>
    </w:tbl>
    <w:p w:rsidR="00F718BB" w:rsidRDefault="00F718BB" w:rsidP="00CE7792"/>
    <w:p w:rsidR="00F718BB" w:rsidRDefault="00F718BB" w:rsidP="001B7FB2">
      <w:pPr>
        <w:pStyle w:val="a7"/>
        <w:spacing w:before="0" w:beforeAutospacing="0" w:after="0"/>
        <w:rPr>
          <w:sz w:val="28"/>
          <w:szCs w:val="28"/>
        </w:rPr>
      </w:pPr>
    </w:p>
    <w:p w:rsidR="00F718BB" w:rsidRDefault="00F718BB" w:rsidP="001B7FB2">
      <w:pPr>
        <w:pStyle w:val="a7"/>
        <w:spacing w:before="0" w:beforeAutospacing="0" w:after="0"/>
        <w:rPr>
          <w:sz w:val="28"/>
          <w:szCs w:val="28"/>
        </w:rPr>
      </w:pPr>
    </w:p>
    <w:p w:rsidR="001B7FB2" w:rsidRPr="001B7FB2" w:rsidRDefault="001B7FB2" w:rsidP="001B7FB2">
      <w:pPr>
        <w:pStyle w:val="a7"/>
        <w:spacing w:before="0" w:beforeAutospacing="0" w:after="0"/>
        <w:rPr>
          <w:sz w:val="28"/>
          <w:szCs w:val="28"/>
        </w:rPr>
      </w:pPr>
      <w:r w:rsidRPr="005130B9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5130B9">
        <w:rPr>
          <w:sz w:val="28"/>
          <w:szCs w:val="28"/>
        </w:rPr>
        <w:t>И.А. Галышева</w:t>
      </w:r>
    </w:p>
    <w:sectPr w:rsidR="001B7FB2" w:rsidRPr="001B7FB2" w:rsidSect="002E2A0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F"/>
    <w:multiLevelType w:val="multilevel"/>
    <w:tmpl w:val="0000001F"/>
    <w:name w:val="WW8Num31"/>
    <w:lvl w:ilvl="0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E"/>
    <w:multiLevelType w:val="singleLevel"/>
    <w:tmpl w:val="0000002E"/>
    <w:name w:val="WW8Num46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9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2612"/>
        </w:tabs>
        <w:ind w:left="3445" w:hanging="947"/>
      </w:pPr>
      <w:rPr>
        <w:rFonts w:ascii="Symbol" w:hAnsi="Symbol"/>
      </w:rPr>
    </w:lvl>
  </w:abstractNum>
  <w:abstractNum w:abstractNumId="10">
    <w:nsid w:val="0000004A"/>
    <w:multiLevelType w:val="multilevel"/>
    <w:tmpl w:val="0000004A"/>
    <w:name w:val="WW8Num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D5C296E"/>
    <w:multiLevelType w:val="hybridMultilevel"/>
    <w:tmpl w:val="6978AF5E"/>
    <w:lvl w:ilvl="0" w:tplc="A2D0779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DCD2979"/>
    <w:multiLevelType w:val="hybridMultilevel"/>
    <w:tmpl w:val="41A6F518"/>
    <w:lvl w:ilvl="0" w:tplc="257A194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233678E"/>
    <w:multiLevelType w:val="multilevel"/>
    <w:tmpl w:val="95AE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AE611C"/>
    <w:multiLevelType w:val="singleLevel"/>
    <w:tmpl w:val="A37C4B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18FF344B"/>
    <w:multiLevelType w:val="hybridMultilevel"/>
    <w:tmpl w:val="8D36F17C"/>
    <w:lvl w:ilvl="0" w:tplc="3AA661C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EA67B4E"/>
    <w:multiLevelType w:val="hybridMultilevel"/>
    <w:tmpl w:val="AEB263F8"/>
    <w:lvl w:ilvl="0" w:tplc="0000003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566770A"/>
    <w:multiLevelType w:val="multilevel"/>
    <w:tmpl w:val="28A4A9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>
    <w:nsid w:val="2BEF3AEB"/>
    <w:multiLevelType w:val="hybridMultilevel"/>
    <w:tmpl w:val="37701596"/>
    <w:lvl w:ilvl="0" w:tplc="7D2A5BD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564529"/>
    <w:multiLevelType w:val="hybridMultilevel"/>
    <w:tmpl w:val="3766BB9C"/>
    <w:lvl w:ilvl="0" w:tplc="9BF48D9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F6C7153"/>
    <w:multiLevelType w:val="hybridMultilevel"/>
    <w:tmpl w:val="F2BEED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DD47B5"/>
    <w:multiLevelType w:val="singleLevel"/>
    <w:tmpl w:val="6E868F58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24">
    <w:nsid w:val="39024A0B"/>
    <w:multiLevelType w:val="hybridMultilevel"/>
    <w:tmpl w:val="749A9E9C"/>
    <w:lvl w:ilvl="0" w:tplc="AF48EE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EB02F4E"/>
    <w:multiLevelType w:val="hybridMultilevel"/>
    <w:tmpl w:val="06B6C350"/>
    <w:lvl w:ilvl="0" w:tplc="35D81026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2EF0746"/>
    <w:multiLevelType w:val="hybridMultilevel"/>
    <w:tmpl w:val="2C64599C"/>
    <w:lvl w:ilvl="0" w:tplc="1E947B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A6799E"/>
    <w:multiLevelType w:val="singleLevel"/>
    <w:tmpl w:val="CA4C78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4AAD201E"/>
    <w:multiLevelType w:val="hybridMultilevel"/>
    <w:tmpl w:val="E8EA0FA6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FCD2F54"/>
    <w:multiLevelType w:val="hybridMultilevel"/>
    <w:tmpl w:val="89A873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0005352"/>
    <w:multiLevelType w:val="hybridMultilevel"/>
    <w:tmpl w:val="7C9A833C"/>
    <w:lvl w:ilvl="0" w:tplc="0FE07574">
      <w:start w:val="9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6026F"/>
    <w:multiLevelType w:val="hybridMultilevel"/>
    <w:tmpl w:val="0CAA5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52509"/>
    <w:multiLevelType w:val="hybridMultilevel"/>
    <w:tmpl w:val="28A4A9E6"/>
    <w:lvl w:ilvl="0" w:tplc="16E6C80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>
    <w:nsid w:val="56DD2ECC"/>
    <w:multiLevelType w:val="hybridMultilevel"/>
    <w:tmpl w:val="C7F82182"/>
    <w:lvl w:ilvl="0" w:tplc="FFFFFFFF">
      <w:numFmt w:val="bullet"/>
      <w:lvlText w:val=""/>
      <w:lvlJc w:val="left"/>
      <w:pPr>
        <w:tabs>
          <w:tab w:val="num" w:pos="332"/>
        </w:tabs>
        <w:ind w:left="332" w:hanging="332"/>
      </w:pPr>
      <w:rPr>
        <w:rFonts w:ascii="Symbol" w:hAnsi="Symbol" w:hint="default"/>
      </w:rPr>
    </w:lvl>
    <w:lvl w:ilvl="1" w:tplc="FFFFFFFF">
      <w:start w:val="10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4">
    <w:nsid w:val="61332F05"/>
    <w:multiLevelType w:val="hybridMultilevel"/>
    <w:tmpl w:val="21AAD5F6"/>
    <w:lvl w:ilvl="0" w:tplc="FFFFFFFF">
      <w:start w:val="1"/>
      <w:numFmt w:val="decimal"/>
      <w:lvlText w:val="%1)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2437006"/>
    <w:multiLevelType w:val="multilevel"/>
    <w:tmpl w:val="0000001B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E149D"/>
    <w:multiLevelType w:val="hybridMultilevel"/>
    <w:tmpl w:val="EDC2B1B0"/>
    <w:lvl w:ilvl="0" w:tplc="D1AE94F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7416D59"/>
    <w:multiLevelType w:val="hybridMultilevel"/>
    <w:tmpl w:val="6CC09AA0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8037605"/>
    <w:multiLevelType w:val="hybridMultilevel"/>
    <w:tmpl w:val="2AB27BCA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DA63933"/>
    <w:multiLevelType w:val="hybridMultilevel"/>
    <w:tmpl w:val="282ECF1C"/>
    <w:lvl w:ilvl="0" w:tplc="97C00A0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10B7FDC"/>
    <w:multiLevelType w:val="hybridMultilevel"/>
    <w:tmpl w:val="EA649E04"/>
    <w:lvl w:ilvl="0" w:tplc="9F3086A2">
      <w:numFmt w:val="bullet"/>
      <w:lvlText w:val=""/>
      <w:lvlJc w:val="left"/>
      <w:pPr>
        <w:tabs>
          <w:tab w:val="num" w:pos="1353"/>
        </w:tabs>
        <w:ind w:left="1353" w:hanging="332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C36066"/>
    <w:multiLevelType w:val="hybridMultilevel"/>
    <w:tmpl w:val="F5403CCE"/>
    <w:lvl w:ilvl="0" w:tplc="443E72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F540EDD"/>
    <w:multiLevelType w:val="singleLevel"/>
    <w:tmpl w:val="E5626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39"/>
  </w:num>
  <w:num w:numId="9">
    <w:abstractNumId w:val="13"/>
  </w:num>
  <w:num w:numId="10">
    <w:abstractNumId w:val="40"/>
  </w:num>
  <w:num w:numId="1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rPr>
          <w:rFonts w:ascii="Symbol" w:hAnsi="Symbol" w:hint="default"/>
        </w:rPr>
      </w:lvl>
    </w:lvlOverride>
  </w:num>
  <w:num w:numId="12">
    <w:abstractNumId w:val="33"/>
  </w:num>
  <w:num w:numId="13">
    <w:abstractNumId w:val="27"/>
  </w:num>
  <w:num w:numId="14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42"/>
  </w:num>
  <w:num w:numId="16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3"/>
    <w:lvlOverride w:ilvl="0">
      <w:startOverride w:val="1"/>
    </w:lvlOverride>
  </w:num>
  <w:num w:numId="18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6"/>
  </w:num>
  <w:num w:numId="20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34"/>
  </w:num>
  <w:num w:numId="23">
    <w:abstractNumId w:val="28"/>
  </w:num>
  <w:num w:numId="24">
    <w:abstractNumId w:val="38"/>
  </w:num>
  <w:num w:numId="25">
    <w:abstractNumId w:val="41"/>
  </w:num>
  <w:num w:numId="26">
    <w:abstractNumId w:val="29"/>
  </w:num>
  <w:num w:numId="27">
    <w:abstractNumId w:val="31"/>
  </w:num>
  <w:num w:numId="28">
    <w:abstractNumId w:val="15"/>
  </w:num>
  <w:num w:numId="29">
    <w:abstractNumId w:val="26"/>
  </w:num>
  <w:num w:numId="30">
    <w:abstractNumId w:val="32"/>
  </w:num>
  <w:num w:numId="31">
    <w:abstractNumId w:val="24"/>
  </w:num>
  <w:num w:numId="32">
    <w:abstractNumId w:val="36"/>
  </w:num>
  <w:num w:numId="33">
    <w:abstractNumId w:val="19"/>
  </w:num>
  <w:num w:numId="34">
    <w:abstractNumId w:val="21"/>
  </w:num>
  <w:num w:numId="35">
    <w:abstractNumId w:val="14"/>
  </w:num>
  <w:num w:numId="36">
    <w:abstractNumId w:val="17"/>
  </w:num>
  <w:num w:numId="37">
    <w:abstractNumId w:val="25"/>
  </w:num>
  <w:num w:numId="38">
    <w:abstractNumId w:val="20"/>
  </w:num>
  <w:num w:numId="39">
    <w:abstractNumId w:val="35"/>
  </w:num>
  <w:num w:numId="40">
    <w:abstractNumId w:val="30"/>
  </w:num>
  <w:num w:numId="41">
    <w:abstractNumId w:val="12"/>
  </w:num>
  <w:num w:numId="42">
    <w:abstractNumId w:val="2"/>
  </w:num>
  <w:num w:numId="43">
    <w:abstractNumId w:val="10"/>
  </w:num>
  <w:num w:numId="44">
    <w:abstractNumId w:val="1"/>
  </w:num>
  <w:num w:numId="45">
    <w:abstractNumId w:val="9"/>
  </w:num>
  <w:num w:numId="46">
    <w:abstractNumId w:val="3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50A0"/>
    <w:rsid w:val="00001EBE"/>
    <w:rsid w:val="00002AB6"/>
    <w:rsid w:val="000250A0"/>
    <w:rsid w:val="00035A3C"/>
    <w:rsid w:val="00052CF0"/>
    <w:rsid w:val="000B2754"/>
    <w:rsid w:val="000E22D7"/>
    <w:rsid w:val="000E297F"/>
    <w:rsid w:val="000E3204"/>
    <w:rsid w:val="000E7417"/>
    <w:rsid w:val="00117ED1"/>
    <w:rsid w:val="001214EE"/>
    <w:rsid w:val="0014487D"/>
    <w:rsid w:val="00154639"/>
    <w:rsid w:val="001879FC"/>
    <w:rsid w:val="001B7FB2"/>
    <w:rsid w:val="001D2355"/>
    <w:rsid w:val="001E09E4"/>
    <w:rsid w:val="00225908"/>
    <w:rsid w:val="00253A15"/>
    <w:rsid w:val="00261F14"/>
    <w:rsid w:val="002816E8"/>
    <w:rsid w:val="002A1C2B"/>
    <w:rsid w:val="002A5366"/>
    <w:rsid w:val="002E2A0F"/>
    <w:rsid w:val="00343ACE"/>
    <w:rsid w:val="00351587"/>
    <w:rsid w:val="00352250"/>
    <w:rsid w:val="00360474"/>
    <w:rsid w:val="00367BB3"/>
    <w:rsid w:val="00385B17"/>
    <w:rsid w:val="003C3A7B"/>
    <w:rsid w:val="003D1BE3"/>
    <w:rsid w:val="003E510D"/>
    <w:rsid w:val="00402354"/>
    <w:rsid w:val="0042021B"/>
    <w:rsid w:val="00421A79"/>
    <w:rsid w:val="00433134"/>
    <w:rsid w:val="00434A3D"/>
    <w:rsid w:val="00440496"/>
    <w:rsid w:val="00452905"/>
    <w:rsid w:val="00472275"/>
    <w:rsid w:val="004A4A91"/>
    <w:rsid w:val="004B6234"/>
    <w:rsid w:val="004D6AB4"/>
    <w:rsid w:val="004E0663"/>
    <w:rsid w:val="004F42AE"/>
    <w:rsid w:val="005130B9"/>
    <w:rsid w:val="00514A9E"/>
    <w:rsid w:val="00515931"/>
    <w:rsid w:val="005322F4"/>
    <w:rsid w:val="005455B8"/>
    <w:rsid w:val="00553A1D"/>
    <w:rsid w:val="005A5421"/>
    <w:rsid w:val="005D599C"/>
    <w:rsid w:val="005F0D86"/>
    <w:rsid w:val="00623673"/>
    <w:rsid w:val="00640927"/>
    <w:rsid w:val="00641C08"/>
    <w:rsid w:val="00683880"/>
    <w:rsid w:val="00690689"/>
    <w:rsid w:val="006D15E9"/>
    <w:rsid w:val="006E4D0A"/>
    <w:rsid w:val="00722C8C"/>
    <w:rsid w:val="007436CA"/>
    <w:rsid w:val="0074651B"/>
    <w:rsid w:val="00754269"/>
    <w:rsid w:val="00757337"/>
    <w:rsid w:val="00764F17"/>
    <w:rsid w:val="00785B37"/>
    <w:rsid w:val="0079400E"/>
    <w:rsid w:val="007B0465"/>
    <w:rsid w:val="007C488D"/>
    <w:rsid w:val="007E644D"/>
    <w:rsid w:val="007F14F7"/>
    <w:rsid w:val="008147AE"/>
    <w:rsid w:val="008240E1"/>
    <w:rsid w:val="00833EAC"/>
    <w:rsid w:val="00852562"/>
    <w:rsid w:val="00873EF7"/>
    <w:rsid w:val="00895538"/>
    <w:rsid w:val="008A21F3"/>
    <w:rsid w:val="008A59F5"/>
    <w:rsid w:val="008D4F08"/>
    <w:rsid w:val="008E5598"/>
    <w:rsid w:val="0092757B"/>
    <w:rsid w:val="0094156C"/>
    <w:rsid w:val="00951B4D"/>
    <w:rsid w:val="009829C8"/>
    <w:rsid w:val="009A6A19"/>
    <w:rsid w:val="009D7EEC"/>
    <w:rsid w:val="009F1D87"/>
    <w:rsid w:val="00A12612"/>
    <w:rsid w:val="00A24669"/>
    <w:rsid w:val="00A317C4"/>
    <w:rsid w:val="00A81F55"/>
    <w:rsid w:val="00AF6C41"/>
    <w:rsid w:val="00B112B2"/>
    <w:rsid w:val="00B154C5"/>
    <w:rsid w:val="00B67444"/>
    <w:rsid w:val="00B84E5A"/>
    <w:rsid w:val="00BC5A90"/>
    <w:rsid w:val="00C04A3A"/>
    <w:rsid w:val="00C24958"/>
    <w:rsid w:val="00C25772"/>
    <w:rsid w:val="00C63A9D"/>
    <w:rsid w:val="00C66DBA"/>
    <w:rsid w:val="00C97B81"/>
    <w:rsid w:val="00CA5AFF"/>
    <w:rsid w:val="00CD61BC"/>
    <w:rsid w:val="00CE7792"/>
    <w:rsid w:val="00D06E24"/>
    <w:rsid w:val="00D10C93"/>
    <w:rsid w:val="00D51B18"/>
    <w:rsid w:val="00D61426"/>
    <w:rsid w:val="00D72CF7"/>
    <w:rsid w:val="00DA06B9"/>
    <w:rsid w:val="00DC7B9D"/>
    <w:rsid w:val="00DF576F"/>
    <w:rsid w:val="00E10136"/>
    <w:rsid w:val="00E2167C"/>
    <w:rsid w:val="00E518EB"/>
    <w:rsid w:val="00E827E9"/>
    <w:rsid w:val="00EC59D7"/>
    <w:rsid w:val="00EE39EB"/>
    <w:rsid w:val="00EF194F"/>
    <w:rsid w:val="00F0694A"/>
    <w:rsid w:val="00F07FE7"/>
    <w:rsid w:val="00F239CD"/>
    <w:rsid w:val="00F51394"/>
    <w:rsid w:val="00F52507"/>
    <w:rsid w:val="00F718BB"/>
    <w:rsid w:val="00F919F9"/>
    <w:rsid w:val="00FA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87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718B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E5598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718BB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F718BB"/>
    <w:pPr>
      <w:keepNext/>
      <w:suppressAutoHyphens/>
      <w:spacing w:before="240" w:after="12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718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18BB"/>
    <w:pPr>
      <w:keepNext/>
      <w:keepLines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F718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718BB"/>
    <w:pPr>
      <w:keepNext/>
      <w:widowControl w:val="0"/>
      <w:spacing w:before="360" w:after="120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F718BB"/>
    <w:pPr>
      <w:keepNext/>
      <w:spacing w:before="120"/>
      <w:ind w:right="-57"/>
      <w:jc w:val="center"/>
      <w:outlineLvl w:val="8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7B9D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next w:val="a6"/>
    <w:rsid w:val="00343ACE"/>
    <w:pPr>
      <w:spacing w:line="360" w:lineRule="auto"/>
    </w:pPr>
    <w:rPr>
      <w:sz w:val="28"/>
      <w:szCs w:val="20"/>
    </w:rPr>
  </w:style>
  <w:style w:type="paragraph" w:styleId="a6">
    <w:name w:val="Salutation"/>
    <w:basedOn w:val="a"/>
    <w:next w:val="a"/>
    <w:rsid w:val="00343ACE"/>
  </w:style>
  <w:style w:type="paragraph" w:styleId="a7">
    <w:name w:val="Normal (Web)"/>
    <w:basedOn w:val="a"/>
    <w:unhideWhenUsed/>
    <w:rsid w:val="005130B9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1B7FB2"/>
    <w:pPr>
      <w:ind w:left="720"/>
      <w:contextualSpacing/>
    </w:pPr>
  </w:style>
  <w:style w:type="character" w:customStyle="1" w:styleId="12">
    <w:name w:val="Заголовок 1 Знак"/>
    <w:basedOn w:val="a0"/>
    <w:uiPriority w:val="9"/>
    <w:rsid w:val="00F7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F718BB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F718BB"/>
    <w:rPr>
      <w:b/>
      <w:sz w:val="24"/>
    </w:rPr>
  </w:style>
  <w:style w:type="character" w:customStyle="1" w:styleId="50">
    <w:name w:val="Заголовок 5 Знак"/>
    <w:basedOn w:val="a0"/>
    <w:link w:val="5"/>
    <w:rsid w:val="00F718B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718BB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F718BB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718BB"/>
    <w:rPr>
      <w:b/>
      <w:sz w:val="24"/>
    </w:rPr>
  </w:style>
  <w:style w:type="character" w:customStyle="1" w:styleId="90">
    <w:name w:val="Заголовок 9 Знак"/>
    <w:basedOn w:val="a0"/>
    <w:link w:val="9"/>
    <w:rsid w:val="00F718BB"/>
    <w:rPr>
      <w:b/>
      <w:caps/>
      <w:sz w:val="28"/>
    </w:rPr>
  </w:style>
  <w:style w:type="character" w:customStyle="1" w:styleId="11">
    <w:name w:val="Заголовок 1 Знак1"/>
    <w:link w:val="1"/>
    <w:rsid w:val="00F718BB"/>
    <w:rPr>
      <w:b/>
      <w:bCs/>
      <w:sz w:val="28"/>
      <w:szCs w:val="28"/>
    </w:rPr>
  </w:style>
  <w:style w:type="character" w:customStyle="1" w:styleId="20">
    <w:name w:val="Заголовок 2 Знак"/>
    <w:link w:val="2"/>
    <w:rsid w:val="00F718BB"/>
    <w:rPr>
      <w:b/>
      <w:sz w:val="24"/>
    </w:rPr>
  </w:style>
  <w:style w:type="paragraph" w:customStyle="1" w:styleId="ConsNormal">
    <w:name w:val="ConsNormal"/>
    <w:rsid w:val="00F718BB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F718BB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Title">
    <w:name w:val="ConsTitle"/>
    <w:rsid w:val="00F718BB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F718BB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F718BB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9">
    <w:name w:val="Title"/>
    <w:basedOn w:val="a"/>
    <w:link w:val="aa"/>
    <w:qFormat/>
    <w:rsid w:val="00F718BB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F718BB"/>
    <w:rPr>
      <w:sz w:val="28"/>
      <w:szCs w:val="28"/>
    </w:rPr>
  </w:style>
  <w:style w:type="paragraph" w:customStyle="1" w:styleId="--">
    <w:name w:val="- СТРАНИЦА -"/>
    <w:rsid w:val="00F718BB"/>
  </w:style>
  <w:style w:type="paragraph" w:styleId="ab">
    <w:name w:val="footer"/>
    <w:basedOn w:val="a"/>
    <w:link w:val="ac"/>
    <w:rsid w:val="00F718BB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c">
    <w:name w:val="Нижний колонтитул Знак"/>
    <w:basedOn w:val="a0"/>
    <w:link w:val="ab"/>
    <w:rsid w:val="00F718BB"/>
    <w:rPr>
      <w:rFonts w:eastAsia="SimSun"/>
      <w:sz w:val="24"/>
      <w:szCs w:val="24"/>
      <w:lang w:eastAsia="zh-CN"/>
    </w:rPr>
  </w:style>
  <w:style w:type="character" w:styleId="ad">
    <w:name w:val="page number"/>
    <w:basedOn w:val="a0"/>
    <w:rsid w:val="00F718BB"/>
  </w:style>
  <w:style w:type="paragraph" w:customStyle="1" w:styleId="ae">
    <w:name w:val="Îáû÷íûé"/>
    <w:rsid w:val="00F718BB"/>
    <w:rPr>
      <w:lang w:val="en-US"/>
    </w:rPr>
  </w:style>
  <w:style w:type="paragraph" w:styleId="af">
    <w:name w:val="Body Text"/>
    <w:basedOn w:val="a"/>
    <w:link w:val="af0"/>
    <w:rsid w:val="00F718BB"/>
    <w:pPr>
      <w:jc w:val="center"/>
    </w:pPr>
    <w:rPr>
      <w:b/>
      <w:bCs/>
    </w:rPr>
  </w:style>
  <w:style w:type="character" w:customStyle="1" w:styleId="af0">
    <w:name w:val="Основной текст Знак"/>
    <w:basedOn w:val="a0"/>
    <w:link w:val="af"/>
    <w:rsid w:val="00F718BB"/>
    <w:rPr>
      <w:b/>
      <w:bCs/>
      <w:sz w:val="24"/>
      <w:szCs w:val="24"/>
    </w:rPr>
  </w:style>
  <w:style w:type="paragraph" w:styleId="af1">
    <w:name w:val="Block Text"/>
    <w:basedOn w:val="a"/>
    <w:rsid w:val="00F718BB"/>
    <w:pPr>
      <w:tabs>
        <w:tab w:val="left" w:pos="10440"/>
      </w:tabs>
      <w:spacing w:before="120"/>
      <w:ind w:left="360" w:right="333"/>
      <w:jc w:val="both"/>
    </w:pPr>
    <w:rPr>
      <w:b/>
      <w:bCs/>
    </w:rPr>
  </w:style>
  <w:style w:type="paragraph" w:styleId="af2">
    <w:name w:val="Body Text Indent"/>
    <w:basedOn w:val="a"/>
    <w:link w:val="af3"/>
    <w:rsid w:val="00F718B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8BB"/>
    <w:rPr>
      <w:sz w:val="24"/>
      <w:szCs w:val="24"/>
    </w:rPr>
  </w:style>
  <w:style w:type="paragraph" w:styleId="21">
    <w:name w:val="Body Text Indent 2"/>
    <w:basedOn w:val="a"/>
    <w:link w:val="22"/>
    <w:rsid w:val="00F718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8BB"/>
    <w:rPr>
      <w:sz w:val="24"/>
      <w:szCs w:val="24"/>
    </w:rPr>
  </w:style>
  <w:style w:type="paragraph" w:styleId="23">
    <w:name w:val="Body Text 2"/>
    <w:basedOn w:val="a"/>
    <w:link w:val="24"/>
    <w:rsid w:val="00F718BB"/>
    <w:pPr>
      <w:widowControl w:val="0"/>
      <w:autoSpaceDE w:val="0"/>
      <w:autoSpaceDN w:val="0"/>
      <w:adjustRightInd w:val="0"/>
      <w:ind w:left="540" w:firstLine="720"/>
      <w:jc w:val="both"/>
    </w:pPr>
    <w:rPr>
      <w:color w:val="FF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F718BB"/>
    <w:rPr>
      <w:color w:val="FF0000"/>
      <w:sz w:val="22"/>
      <w:szCs w:val="22"/>
    </w:rPr>
  </w:style>
  <w:style w:type="paragraph" w:styleId="31">
    <w:name w:val="Body Text Indent 3"/>
    <w:basedOn w:val="a"/>
    <w:link w:val="32"/>
    <w:rsid w:val="00F718BB"/>
    <w:pPr>
      <w:ind w:left="540" w:firstLine="72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rsid w:val="00F718BB"/>
    <w:rPr>
      <w:sz w:val="22"/>
      <w:szCs w:val="22"/>
    </w:rPr>
  </w:style>
  <w:style w:type="character" w:customStyle="1" w:styleId="13">
    <w:name w:val="Заголовок 1 Знак Знак"/>
    <w:rsid w:val="00F718BB"/>
    <w:rPr>
      <w:b/>
      <w:bCs/>
      <w:sz w:val="28"/>
      <w:szCs w:val="28"/>
      <w:lang w:val="ru-RU" w:eastAsia="ru-RU" w:bidi="ar-SA"/>
    </w:rPr>
  </w:style>
  <w:style w:type="paragraph" w:styleId="af4">
    <w:name w:val="header"/>
    <w:basedOn w:val="a"/>
    <w:link w:val="af5"/>
    <w:rsid w:val="00F718B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718BB"/>
    <w:rPr>
      <w:sz w:val="24"/>
      <w:szCs w:val="24"/>
    </w:rPr>
  </w:style>
  <w:style w:type="character" w:styleId="af6">
    <w:name w:val="Emphasis"/>
    <w:qFormat/>
    <w:rsid w:val="00F718BB"/>
    <w:rPr>
      <w:i/>
      <w:iCs/>
    </w:rPr>
  </w:style>
  <w:style w:type="paragraph" w:customStyle="1" w:styleId="ConsPlusNormal">
    <w:name w:val="ConsPlusNormal"/>
    <w:rsid w:val="00F718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718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718B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текст 1"/>
    <w:basedOn w:val="a"/>
    <w:next w:val="a"/>
    <w:rsid w:val="00F718BB"/>
    <w:pPr>
      <w:ind w:firstLine="540"/>
      <w:jc w:val="both"/>
    </w:pPr>
    <w:rPr>
      <w:sz w:val="20"/>
    </w:rPr>
  </w:style>
  <w:style w:type="paragraph" w:customStyle="1" w:styleId="S">
    <w:name w:val="S_Титульный"/>
    <w:basedOn w:val="a"/>
    <w:rsid w:val="00F718BB"/>
    <w:pPr>
      <w:spacing w:line="360" w:lineRule="auto"/>
      <w:ind w:left="3060"/>
      <w:jc w:val="right"/>
    </w:pPr>
    <w:rPr>
      <w:b/>
      <w:caps/>
    </w:rPr>
  </w:style>
  <w:style w:type="paragraph" w:customStyle="1" w:styleId="af7">
    <w:name w:val="Таблица"/>
    <w:basedOn w:val="a"/>
    <w:rsid w:val="00F718BB"/>
    <w:pPr>
      <w:jc w:val="both"/>
    </w:pPr>
  </w:style>
  <w:style w:type="paragraph" w:customStyle="1" w:styleId="15">
    <w:name w:val="З1"/>
    <w:basedOn w:val="a"/>
    <w:next w:val="a"/>
    <w:rsid w:val="00F718BB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Iauiue">
    <w:name w:val="Iau?iue"/>
    <w:rsid w:val="00F718B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txt">
    <w:name w:val="txt"/>
    <w:basedOn w:val="a"/>
    <w:rsid w:val="00F718BB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Web">
    <w:name w:val="Обычный (Web)"/>
    <w:basedOn w:val="a"/>
    <w:rsid w:val="00F718BB"/>
    <w:pPr>
      <w:spacing w:before="100" w:after="100"/>
    </w:pPr>
    <w:rPr>
      <w:szCs w:val="20"/>
    </w:rPr>
  </w:style>
  <w:style w:type="paragraph" w:customStyle="1" w:styleId="af8">
    <w:name w:val="основной"/>
    <w:basedOn w:val="a"/>
    <w:rsid w:val="00F718BB"/>
    <w:pPr>
      <w:keepNext/>
    </w:pPr>
    <w:rPr>
      <w:szCs w:val="20"/>
    </w:rPr>
  </w:style>
  <w:style w:type="character" w:customStyle="1" w:styleId="18">
    <w:name w:val="Знак Знак18"/>
    <w:rsid w:val="00F718BB"/>
    <w:rPr>
      <w:b/>
      <w:bCs/>
      <w:color w:val="FF0000"/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F718BB"/>
    <w:pPr>
      <w:spacing w:before="120"/>
      <w:jc w:val="both"/>
    </w:pPr>
    <w:rPr>
      <w:snapToGrid w:val="0"/>
      <w:sz w:val="26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F718BB"/>
    <w:rPr>
      <w:snapToGrid w:val="0"/>
      <w:sz w:val="26"/>
      <w:lang w:val="x-none" w:eastAsia="x-none"/>
    </w:rPr>
  </w:style>
  <w:style w:type="table" w:styleId="16">
    <w:name w:val="Table Grid 1"/>
    <w:basedOn w:val="a1"/>
    <w:rsid w:val="00F718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caption"/>
    <w:basedOn w:val="a"/>
    <w:next w:val="a"/>
    <w:qFormat/>
    <w:rsid w:val="00F718BB"/>
    <w:pPr>
      <w:keepNext/>
      <w:spacing w:before="120" w:after="120"/>
    </w:pPr>
    <w:rPr>
      <w:b/>
      <w:color w:val="000000"/>
      <w:szCs w:val="20"/>
    </w:rPr>
  </w:style>
  <w:style w:type="character" w:styleId="afa">
    <w:name w:val="Hyperlink"/>
    <w:rsid w:val="00F718BB"/>
    <w:rPr>
      <w:color w:val="0000FF"/>
      <w:u w:val="single"/>
    </w:rPr>
  </w:style>
  <w:style w:type="paragraph" w:customStyle="1" w:styleId="1-016">
    <w:name w:val="Стиль Заголовок 1 + Справа:  -0.1 см Перед:  6 пт"/>
    <w:basedOn w:val="1"/>
    <w:autoRedefine/>
    <w:rsid w:val="00F718BB"/>
    <w:pPr>
      <w:widowControl w:val="0"/>
      <w:autoSpaceDE w:val="0"/>
      <w:autoSpaceDN w:val="0"/>
      <w:adjustRightInd w:val="0"/>
      <w:ind w:right="-57"/>
      <w:outlineLvl w:val="9"/>
    </w:pPr>
    <w:rPr>
      <w:bCs w:val="0"/>
      <w:sz w:val="24"/>
      <w:szCs w:val="24"/>
    </w:rPr>
  </w:style>
  <w:style w:type="character" w:customStyle="1" w:styleId="81">
    <w:name w:val="Знак Знак8"/>
    <w:rsid w:val="00F718BB"/>
    <w:rPr>
      <w:rFonts w:ascii="Courier New" w:hAnsi="Courier New"/>
      <w:sz w:val="24"/>
      <w:lang w:val="ru-RU" w:eastAsia="ru-RU" w:bidi="ar-SA"/>
    </w:rPr>
  </w:style>
  <w:style w:type="paragraph" w:styleId="25">
    <w:name w:val="List Bullet 2"/>
    <w:basedOn w:val="a"/>
    <w:autoRedefine/>
    <w:rsid w:val="00F718BB"/>
    <w:pPr>
      <w:widowControl w:val="0"/>
      <w:spacing w:before="120"/>
      <w:ind w:right="-57" w:firstLine="720"/>
      <w:jc w:val="both"/>
    </w:pPr>
  </w:style>
  <w:style w:type="paragraph" w:customStyle="1" w:styleId="210">
    <w:name w:val="Основной текст 21"/>
    <w:basedOn w:val="a"/>
    <w:rsid w:val="00F718BB"/>
    <w:pPr>
      <w:widowControl w:val="0"/>
      <w:spacing w:before="120"/>
      <w:jc w:val="both"/>
    </w:pPr>
    <w:rPr>
      <w:szCs w:val="20"/>
    </w:rPr>
  </w:style>
  <w:style w:type="paragraph" w:customStyle="1" w:styleId="hight">
    <w:name w:val="hight"/>
    <w:basedOn w:val="a"/>
    <w:rsid w:val="00F718BB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1">
    <w:name w:val="Основной текст с отступом 21"/>
    <w:basedOn w:val="a"/>
    <w:rsid w:val="00F718BB"/>
    <w:pPr>
      <w:spacing w:before="120"/>
      <w:ind w:firstLine="709"/>
      <w:jc w:val="both"/>
    </w:pPr>
    <w:rPr>
      <w:szCs w:val="20"/>
    </w:rPr>
  </w:style>
  <w:style w:type="paragraph" w:styleId="afb">
    <w:name w:val="annotation text"/>
    <w:basedOn w:val="a"/>
    <w:link w:val="afc"/>
    <w:semiHidden/>
    <w:rsid w:val="00F718B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F718BB"/>
  </w:style>
  <w:style w:type="character" w:customStyle="1" w:styleId="afd">
    <w:name w:val="Текст сноски Знак"/>
    <w:link w:val="afe"/>
    <w:semiHidden/>
    <w:rsid w:val="00F718BB"/>
  </w:style>
  <w:style w:type="paragraph" w:styleId="afe">
    <w:name w:val="footnote text"/>
    <w:basedOn w:val="a"/>
    <w:link w:val="afd"/>
    <w:semiHidden/>
    <w:rsid w:val="00F718BB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0"/>
      <w:szCs w:val="20"/>
    </w:rPr>
  </w:style>
  <w:style w:type="character" w:customStyle="1" w:styleId="17">
    <w:name w:val="Текст сноски Знак1"/>
    <w:basedOn w:val="a0"/>
    <w:uiPriority w:val="99"/>
    <w:semiHidden/>
    <w:rsid w:val="00F718BB"/>
  </w:style>
  <w:style w:type="paragraph" w:customStyle="1" w:styleId="310">
    <w:name w:val="Основной текст 31"/>
    <w:basedOn w:val="a"/>
    <w:rsid w:val="00F718BB"/>
    <w:pPr>
      <w:ind w:firstLine="709"/>
      <w:jc w:val="both"/>
    </w:pPr>
    <w:rPr>
      <w:b/>
      <w:szCs w:val="20"/>
    </w:rPr>
  </w:style>
  <w:style w:type="paragraph" w:customStyle="1" w:styleId="Iiiaeuiue">
    <w:name w:val="Ii?iaeuiue"/>
    <w:rsid w:val="00F718BB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6">
    <w:name w:val="List Continue 2"/>
    <w:basedOn w:val="a"/>
    <w:rsid w:val="00F718BB"/>
    <w:pPr>
      <w:spacing w:after="120"/>
      <w:ind w:left="566"/>
    </w:pPr>
  </w:style>
  <w:style w:type="paragraph" w:customStyle="1" w:styleId="27">
    <w:name w:val="Îñíîâíîé òåêñò 2"/>
    <w:basedOn w:val="ae"/>
    <w:rsid w:val="00F718BB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28">
    <w:name w:val="Îñíîâíîé òåêñò ñ îòñòóïîì 2"/>
    <w:basedOn w:val="ae"/>
    <w:rsid w:val="00F718BB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F718BB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9">
    <w:name w:val="çàãîëîâîê 1"/>
    <w:basedOn w:val="ae"/>
    <w:next w:val="ae"/>
    <w:rsid w:val="00F718BB"/>
    <w:pPr>
      <w:keepNext/>
      <w:widowControl w:val="0"/>
    </w:pPr>
    <w:rPr>
      <w:sz w:val="28"/>
      <w:lang w:val="ru-RU"/>
    </w:rPr>
  </w:style>
  <w:style w:type="paragraph" w:customStyle="1" w:styleId="35">
    <w:name w:val="Îñíîâíîé òåêñò ñ îòñòóïîì 3"/>
    <w:basedOn w:val="ae"/>
    <w:rsid w:val="00F718BB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F718BB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F718BB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F718BB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f">
    <w:name w:val="список"/>
    <w:basedOn w:val="a"/>
    <w:rsid w:val="00F718BB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aff0">
    <w:name w:val="ñïèñîê"/>
    <w:basedOn w:val="ae"/>
    <w:rsid w:val="00F718BB"/>
    <w:pPr>
      <w:keepLines/>
      <w:widowControl w:val="0"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82">
    <w:name w:val="çàãîëîâîê 8"/>
    <w:basedOn w:val="ae"/>
    <w:next w:val="ae"/>
    <w:rsid w:val="00F718BB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nienie">
    <w:name w:val="nienie"/>
    <w:basedOn w:val="Iauiue"/>
    <w:rsid w:val="00F718BB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F718BB"/>
    <w:pPr>
      <w:widowControl w:val="0"/>
      <w:ind w:firstLine="567"/>
      <w:jc w:val="both"/>
    </w:pPr>
    <w:rPr>
      <w:b/>
      <w:color w:val="000000"/>
      <w:szCs w:val="20"/>
    </w:rPr>
  </w:style>
  <w:style w:type="paragraph" w:styleId="41">
    <w:name w:val="List Bullet 4"/>
    <w:basedOn w:val="a"/>
    <w:autoRedefine/>
    <w:rsid w:val="00F718BB"/>
    <w:pPr>
      <w:ind w:left="360" w:hanging="360"/>
    </w:pPr>
    <w:rPr>
      <w:sz w:val="20"/>
      <w:szCs w:val="20"/>
      <w:lang w:val="en-GB"/>
    </w:rPr>
  </w:style>
  <w:style w:type="paragraph" w:customStyle="1" w:styleId="aff1">
    <w:name w:val="Îñíîâíîé òåêñò"/>
    <w:basedOn w:val="ae"/>
    <w:rsid w:val="00F718BB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caaieiaie2">
    <w:name w:val="caaieiaie 2"/>
    <w:basedOn w:val="Iauiue"/>
    <w:next w:val="Iauiue"/>
    <w:rsid w:val="00F718BB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styleId="aff2">
    <w:name w:val="Plain Text"/>
    <w:basedOn w:val="a"/>
    <w:link w:val="aff3"/>
    <w:rsid w:val="00F718BB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F718BB"/>
    <w:rPr>
      <w:rFonts w:ascii="Courier New" w:hAnsi="Courier New" w:cs="Courier New"/>
    </w:rPr>
  </w:style>
  <w:style w:type="paragraph" w:customStyle="1" w:styleId="Heading">
    <w:name w:val="Heading"/>
    <w:rsid w:val="00F718B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F718BB"/>
    <w:rPr>
      <w:sz w:val="24"/>
    </w:rPr>
  </w:style>
  <w:style w:type="paragraph" w:customStyle="1" w:styleId="51">
    <w:name w:val="çàãîëîâîê 5"/>
    <w:basedOn w:val="a"/>
    <w:next w:val="a"/>
    <w:rsid w:val="00F718BB"/>
    <w:pPr>
      <w:keepNext/>
      <w:widowControl w:val="0"/>
      <w:ind w:firstLine="567"/>
      <w:jc w:val="both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"/>
    <w:rsid w:val="00F718B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718BB"/>
    <w:pPr>
      <w:spacing w:before="100" w:beforeAutospacing="1" w:after="100" w:afterAutospacing="1"/>
    </w:pPr>
  </w:style>
  <w:style w:type="paragraph" w:customStyle="1" w:styleId="1b">
    <w:name w:val="Стиль1 Знак"/>
    <w:basedOn w:val="3"/>
    <w:rsid w:val="00F718BB"/>
    <w:pPr>
      <w:keepLines/>
      <w:spacing w:before="60" w:after="120"/>
      <w:jc w:val="both"/>
    </w:pPr>
    <w:rPr>
      <w:rFonts w:eastAsia="Times New Roman"/>
      <w:sz w:val="22"/>
      <w:szCs w:val="22"/>
      <w:lang w:eastAsia="ru-RU"/>
    </w:rPr>
  </w:style>
  <w:style w:type="paragraph" w:styleId="83">
    <w:name w:val="toc 8"/>
    <w:basedOn w:val="a"/>
    <w:next w:val="a"/>
    <w:autoRedefine/>
    <w:semiHidden/>
    <w:rsid w:val="00F718BB"/>
    <w:pPr>
      <w:ind w:left="1400" w:firstLine="720"/>
      <w:jc w:val="both"/>
    </w:pPr>
    <w:rPr>
      <w:rFonts w:ascii="Arial Narrow" w:hAnsi="Arial Narrow" w:cs="Arial Narrow"/>
      <w:sz w:val="18"/>
      <w:szCs w:val="18"/>
    </w:rPr>
  </w:style>
  <w:style w:type="character" w:customStyle="1" w:styleId="aff4">
    <w:name w:val="Гипертекстовая ссылка"/>
    <w:rsid w:val="00F718BB"/>
    <w:rPr>
      <w:b/>
      <w:bCs/>
      <w:color w:val="008000"/>
      <w:sz w:val="20"/>
      <w:szCs w:val="20"/>
      <w:u w:val="single"/>
    </w:rPr>
  </w:style>
  <w:style w:type="character" w:styleId="aff5">
    <w:name w:val="FollowedHyperlink"/>
    <w:rsid w:val="00F718BB"/>
    <w:rPr>
      <w:color w:val="800080"/>
      <w:u w:val="single"/>
    </w:rPr>
  </w:style>
  <w:style w:type="paragraph" w:styleId="aff6">
    <w:name w:val="Document Map"/>
    <w:basedOn w:val="a"/>
    <w:link w:val="aff7"/>
    <w:semiHidden/>
    <w:rsid w:val="00F718BB"/>
    <w:pPr>
      <w:shd w:val="clear" w:color="auto" w:fill="000080"/>
      <w:tabs>
        <w:tab w:val="num" w:pos="360"/>
      </w:tabs>
      <w:ind w:left="360" w:hanging="360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semiHidden/>
    <w:rsid w:val="00F718BB"/>
    <w:rPr>
      <w:rFonts w:ascii="Tahoma" w:hAnsi="Tahoma" w:cs="Tahoma"/>
      <w:shd w:val="clear" w:color="auto" w:fill="000080"/>
    </w:rPr>
  </w:style>
  <w:style w:type="character" w:styleId="aff8">
    <w:name w:val="Strong"/>
    <w:qFormat/>
    <w:rsid w:val="00F718BB"/>
    <w:rPr>
      <w:b/>
      <w:bCs/>
    </w:rPr>
  </w:style>
  <w:style w:type="paragraph" w:styleId="1c">
    <w:name w:val="toc 1"/>
    <w:basedOn w:val="a"/>
    <w:next w:val="a"/>
    <w:autoRedefine/>
    <w:rsid w:val="00F718BB"/>
    <w:pPr>
      <w:tabs>
        <w:tab w:val="right" w:leader="dot" w:pos="9721"/>
      </w:tabs>
    </w:pPr>
    <w:rPr>
      <w:rFonts w:eastAsia="SimSun"/>
      <w:lang w:eastAsia="zh-CN"/>
    </w:rPr>
  </w:style>
  <w:style w:type="paragraph" w:customStyle="1" w:styleId="1406">
    <w:name w:val="1406"/>
    <w:basedOn w:val="a"/>
    <w:rsid w:val="00F718BB"/>
    <w:pPr>
      <w:autoSpaceDE w:val="0"/>
      <w:autoSpaceDN w:val="0"/>
      <w:spacing w:after="120"/>
      <w:jc w:val="center"/>
    </w:pPr>
    <w:rPr>
      <w:b/>
      <w:bCs/>
      <w:color w:val="000000"/>
      <w:sz w:val="28"/>
      <w:szCs w:val="28"/>
    </w:rPr>
  </w:style>
  <w:style w:type="paragraph" w:customStyle="1" w:styleId="1460">
    <w:name w:val="1460"/>
    <w:basedOn w:val="a"/>
    <w:rsid w:val="00F718BB"/>
    <w:pPr>
      <w:autoSpaceDE w:val="0"/>
      <w:autoSpaceDN w:val="0"/>
      <w:spacing w:before="120"/>
      <w:jc w:val="center"/>
    </w:pPr>
    <w:rPr>
      <w:b/>
      <w:bCs/>
      <w:color w:val="000000"/>
      <w:sz w:val="28"/>
      <w:szCs w:val="28"/>
    </w:rPr>
  </w:style>
  <w:style w:type="paragraph" w:customStyle="1" w:styleId="FORMATTEXT">
    <w:name w:val=".FORMATTEXT"/>
    <w:uiPriority w:val="99"/>
    <w:rsid w:val="00F718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ubmenu-table">
    <w:name w:val="submenu-table"/>
    <w:basedOn w:val="a0"/>
    <w:rsid w:val="00F718BB"/>
  </w:style>
  <w:style w:type="character" w:customStyle="1" w:styleId="butback">
    <w:name w:val="butback"/>
    <w:basedOn w:val="a0"/>
    <w:rsid w:val="00F718BB"/>
  </w:style>
  <w:style w:type="character" w:customStyle="1" w:styleId="a5">
    <w:name w:val="Текст выноски Знак"/>
    <w:link w:val="a4"/>
    <w:rsid w:val="00F718BB"/>
    <w:rPr>
      <w:rFonts w:ascii="Tahoma" w:hAnsi="Tahoma" w:cs="Tahoma"/>
      <w:sz w:val="16"/>
      <w:szCs w:val="16"/>
    </w:rPr>
  </w:style>
  <w:style w:type="numbering" w:customStyle="1" w:styleId="1d">
    <w:name w:val="Нет списка1"/>
    <w:next w:val="a2"/>
    <w:uiPriority w:val="99"/>
    <w:semiHidden/>
    <w:unhideWhenUsed/>
    <w:rsid w:val="00F718BB"/>
  </w:style>
  <w:style w:type="numbering" w:customStyle="1" w:styleId="110">
    <w:name w:val="Нет списка11"/>
    <w:next w:val="a2"/>
    <w:uiPriority w:val="99"/>
    <w:semiHidden/>
    <w:unhideWhenUsed/>
    <w:rsid w:val="00F718BB"/>
  </w:style>
  <w:style w:type="numbering" w:customStyle="1" w:styleId="29">
    <w:name w:val="Нет списка2"/>
    <w:next w:val="a2"/>
    <w:uiPriority w:val="99"/>
    <w:semiHidden/>
    <w:unhideWhenUsed/>
    <w:rsid w:val="00F718BB"/>
  </w:style>
  <w:style w:type="numbering" w:customStyle="1" w:styleId="120">
    <w:name w:val="Нет списка12"/>
    <w:next w:val="a2"/>
    <w:uiPriority w:val="99"/>
    <w:semiHidden/>
    <w:unhideWhenUsed/>
    <w:rsid w:val="00F71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69E9-5823-4F8A-A7F8-0DA7693C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Положение об оплате труда работников, замещающих должности, не отнесенные к должностям муниципальной службы и осуществляющие техническое обеспечение деятельности органов местного самоуправления</vt:lpstr>
    </vt:vector>
  </TitlesOfParts>
  <Company>Администрация</Company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об оплате труда работников, замещающих должности, не отнесенные к должностям муниципальной службы и осуществляющие техническое обеспечение деятельности органов местного самоуправления</dc:title>
  <dc:creator>Администрация</dc:creator>
  <cp:lastModifiedBy>Igor</cp:lastModifiedBy>
  <cp:revision>8</cp:revision>
  <cp:lastPrinted>2018-12-14T02:13:00Z</cp:lastPrinted>
  <dcterms:created xsi:type="dcterms:W3CDTF">2019-11-15T01:56:00Z</dcterms:created>
  <dcterms:modified xsi:type="dcterms:W3CDTF">2019-12-25T06:55:00Z</dcterms:modified>
</cp:coreProperties>
</file>